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4556" w:rsidRPr="00991738" w:rsidRDefault="00301C9D" w:rsidP="00704446">
      <w:pPr>
        <w:tabs>
          <w:tab w:val="left" w:pos="3955"/>
          <w:tab w:val="center" w:pos="4536"/>
        </w:tabs>
        <w:ind w:right="1557"/>
        <w:jc w:val="center"/>
        <w:rPr>
          <w:lang w:val="en-US"/>
        </w:rPr>
      </w:pPr>
      <w:r w:rsidRPr="0099173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46CF502" wp14:editId="230036C7">
                <wp:simplePos x="0" y="0"/>
                <wp:positionH relativeFrom="column">
                  <wp:posOffset>4923790</wp:posOffset>
                </wp:positionH>
                <wp:positionV relativeFrom="paragraph">
                  <wp:posOffset>31750</wp:posOffset>
                </wp:positionV>
                <wp:extent cx="1055370" cy="1412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37" w:rsidRDefault="00A96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F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pt;margin-top:2.5pt;width:83.1pt;height:111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">
                <v:textbox inset="0,0,0,0">
                  <w:txbxContent>
                    <w:p w:rsidR="00A96437" w:rsidRDefault="00A96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44556" w:rsidRPr="00991738">
        <w:rPr>
          <w:sz w:val="36"/>
          <w:lang w:val="en-US"/>
        </w:rPr>
        <w:t>Анкета-заявление</w:t>
      </w:r>
      <w:proofErr w:type="spellEnd"/>
      <w:r w:rsidR="00E44556" w:rsidRPr="00991738">
        <w:rPr>
          <w:sz w:val="36"/>
          <w:lang w:val="en-US"/>
        </w:rPr>
        <w:t xml:space="preserve"> / Application form</w:t>
      </w:r>
    </w:p>
    <w:p w:rsidR="00053282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4"/>
          <w:lang w:val="ru-RU"/>
        </w:rPr>
        <w:t>на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получение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образования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> </w:t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за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счет</w:t>
      </w:r>
      <w:r w:rsidRPr="00053282">
        <w:rPr>
          <w:sz w:val="24"/>
          <w:lang w:val="en-US"/>
        </w:rPr>
        <w:t xml:space="preserve"> </w:t>
      </w:r>
      <w:r w:rsidR="00925B5A" w:rsidRPr="00053282">
        <w:rPr>
          <w:sz w:val="24"/>
          <w:lang w:val="ru-RU"/>
        </w:rPr>
        <w:t>бюджетных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ассигнований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федерального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бюджета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пределах</w:t>
      </w:r>
      <w:r w:rsidRPr="00053282">
        <w:rPr>
          <w:sz w:val="24"/>
          <w:lang w:val="en-US"/>
        </w:rPr>
        <w:t xml:space="preserve"> </w:t>
      </w:r>
      <w:r w:rsidR="00925B5A" w:rsidRPr="00B959B2">
        <w:rPr>
          <w:sz w:val="24"/>
        </w:rPr>
        <w:t>квоты</w:t>
      </w:r>
      <w:r w:rsidR="00925B5A" w:rsidRPr="00B959B2">
        <w:rPr>
          <w:sz w:val="24"/>
        </w:rPr>
        <w:br/>
        <w:t>Правительства Российской 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en-US"/>
        </w:rPr>
        <w:t>/</w:t>
      </w:r>
      <w:r w:rsidRPr="00053282">
        <w:rPr>
          <w:sz w:val="22"/>
          <w:lang w:val="en-US"/>
        </w:rPr>
        <w:t xml:space="preserve">for education in </w:t>
      </w:r>
      <w:r w:rsidR="00C82768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>Russian Federation at the expense of the Federal funds</w:t>
      </w:r>
      <w:r w:rsidR="00053282" w:rsidRPr="00053282">
        <w:rPr>
          <w:sz w:val="22"/>
          <w:lang w:val="en-US"/>
        </w:rPr>
        <w:t xml:space="preserve"> </w:t>
      </w:r>
      <w:r w:rsidRPr="00053282">
        <w:rPr>
          <w:sz w:val="22"/>
          <w:lang w:val="en-US"/>
        </w:rPr>
        <w:t xml:space="preserve">of </w:t>
      </w:r>
      <w:r w:rsidR="007D218E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 xml:space="preserve">Russian Federation </w:t>
      </w:r>
    </w:p>
    <w:p w:rsidR="00E44556" w:rsidRPr="00053282" w:rsidRDefault="00E44556" w:rsidP="00704446">
      <w:pPr>
        <w:pStyle w:val="6"/>
        <w:ind w:left="0" w:right="1557" w:firstLine="0"/>
        <w:rPr>
          <w:lang w:val="en-US"/>
        </w:rPr>
      </w:pPr>
      <w:proofErr w:type="gramStart"/>
      <w:r w:rsidRPr="00053282">
        <w:rPr>
          <w:sz w:val="22"/>
          <w:lang w:val="en-US"/>
        </w:rPr>
        <w:t>within</w:t>
      </w:r>
      <w:proofErr w:type="gramEnd"/>
      <w:r w:rsidRPr="00053282">
        <w:rPr>
          <w:sz w:val="22"/>
          <w:lang w:val="en-US"/>
        </w:rPr>
        <w:t xml:space="preserve"> the quota</w:t>
      </w:r>
      <w:r w:rsidR="00B959B2" w:rsidRPr="00B959B2">
        <w:t xml:space="preserve"> </w:t>
      </w:r>
      <w:r w:rsidR="00B959B2" w:rsidRPr="00053282">
        <w:rPr>
          <w:sz w:val="22"/>
          <w:lang w:val="en-US"/>
        </w:rPr>
        <w:t>of the Government of the Russian Federation</w:t>
      </w:r>
    </w:p>
    <w:p w:rsidR="00E44556" w:rsidRPr="00053282" w:rsidRDefault="00E44556" w:rsidP="00704446">
      <w:pPr>
        <w:rPr>
          <w:sz w:val="16"/>
          <w:szCs w:val="16"/>
          <w:lang w:val="en-US"/>
        </w:rPr>
      </w:pP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Заполняется печатными буквами на русском или английском языке.</w:t>
      </w: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Поля, отмеченные знаком «*», обязательны для заполнения</w:t>
      </w:r>
    </w:p>
    <w:p w:rsidR="00E44556" w:rsidRPr="00B959B2" w:rsidRDefault="00E44556" w:rsidP="00704446">
      <w:pPr>
        <w:ind w:right="1508"/>
        <w:jc w:val="center"/>
        <w:rPr>
          <w:sz w:val="16"/>
          <w:szCs w:val="16"/>
          <w:lang w:val="en-US"/>
        </w:rPr>
      </w:pPr>
      <w:r w:rsidRPr="00A15943">
        <w:rPr>
          <w:sz w:val="16"/>
          <w:szCs w:val="16"/>
          <w:lang w:val="en-US"/>
        </w:rPr>
        <w:t>To be completed in block le</w:t>
      </w:r>
      <w:r w:rsidR="00B959B2">
        <w:rPr>
          <w:sz w:val="16"/>
          <w:szCs w:val="16"/>
          <w:lang w:val="en-US"/>
        </w:rPr>
        <w:t>tters in Russian and/or English</w:t>
      </w:r>
    </w:p>
    <w:p w:rsidR="00E44556" w:rsidRPr="00A15943" w:rsidRDefault="000674D1" w:rsidP="00704446">
      <w:pPr>
        <w:ind w:right="1508"/>
        <w:jc w:val="center"/>
        <w:rPr>
          <w:lang w:val="en-US"/>
        </w:rPr>
      </w:pPr>
      <w:r w:rsidRPr="00A15943">
        <w:rPr>
          <w:sz w:val="16"/>
          <w:szCs w:val="16"/>
          <w:lang w:val="en-US"/>
        </w:rPr>
        <w:t>F</w:t>
      </w:r>
      <w:r w:rsidR="00BC0818" w:rsidRPr="00A15943">
        <w:rPr>
          <w:sz w:val="16"/>
          <w:szCs w:val="16"/>
          <w:lang w:val="en-US"/>
        </w:rPr>
        <w:t>ields marked with «*»</w:t>
      </w:r>
      <w:bookmarkStart w:id="0" w:name="Errors"/>
      <w:bookmarkEnd w:id="0"/>
      <w:r w:rsidRPr="00A15943">
        <w:rPr>
          <w:sz w:val="16"/>
          <w:szCs w:val="16"/>
          <w:lang w:val="en-US"/>
        </w:rPr>
        <w:t xml:space="preserve"> are obligatory for filling</w:t>
      </w:r>
    </w:p>
    <w:tbl>
      <w:tblPr>
        <w:tblW w:w="10725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3"/>
        <w:gridCol w:w="665"/>
        <w:gridCol w:w="44"/>
        <w:gridCol w:w="283"/>
        <w:gridCol w:w="203"/>
        <w:gridCol w:w="1074"/>
        <w:gridCol w:w="524"/>
        <w:gridCol w:w="44"/>
        <w:gridCol w:w="1516"/>
        <w:gridCol w:w="135"/>
        <w:gridCol w:w="279"/>
        <w:gridCol w:w="9"/>
        <w:gridCol w:w="611"/>
        <w:gridCol w:w="2955"/>
        <w:gridCol w:w="6"/>
      </w:tblGrid>
      <w:tr w:rsidR="00E44556" w:rsidRPr="00A15943" w:rsidTr="007F1A8B">
        <w:trPr>
          <w:gridAfter w:val="1"/>
          <w:wAfter w:w="6" w:type="dxa"/>
          <w:cantSplit/>
          <w:trHeight w:val="808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Страна</w:t>
            </w:r>
            <w:proofErr w:type="spellEnd"/>
            <w:r w:rsidRPr="00A15943">
              <w:rPr>
                <w:lang w:val="en-US"/>
              </w:rPr>
              <w:t xml:space="preserve">, в </w:t>
            </w:r>
            <w:proofErr w:type="spellStart"/>
            <w:r w:rsidRPr="00A15943">
              <w:rPr>
                <w:lang w:val="en-US"/>
              </w:rPr>
              <w:t>которой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подается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анкета-заявление</w:t>
            </w:r>
            <w:proofErr w:type="spellEnd"/>
            <w:r w:rsidRPr="00A15943">
              <w:rPr>
                <w:lang w:val="en-US"/>
              </w:rPr>
              <w:t xml:space="preserve">* / Country where the application is submitted* </w:t>
            </w:r>
          </w:p>
          <w:p w:rsidR="00E44556" w:rsidRPr="00A15943" w:rsidRDefault="00E44556" w:rsidP="00FE1444">
            <w:pPr>
              <w:pStyle w:val="21"/>
              <w:ind w:right="198"/>
              <w:rPr>
                <w:lang w:val="en-US"/>
              </w:rPr>
            </w:pPr>
            <w:r w:rsidRPr="00A15943">
              <w:rPr>
                <w:lang w:val="en-US"/>
              </w:rPr>
              <w:t xml:space="preserve">           </w:t>
            </w:r>
            <w:r w:rsidR="00FE1444" w:rsidRPr="00A15943">
              <w:rPr>
                <w:lang w:val="en-US"/>
              </w:rPr>
              <w:t xml:space="preserve">                               </w:t>
            </w:r>
          </w:p>
          <w:p w:rsidR="00704446" w:rsidRPr="00A15943" w:rsidRDefault="00704446" w:rsidP="00A41DE9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Регистрационный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номер</w:t>
            </w:r>
            <w:proofErr w:type="spellEnd"/>
            <w:r w:rsidRPr="00A15943">
              <w:rPr>
                <w:lang w:val="en-US"/>
              </w:rPr>
              <w:t>* / Registration number*</w:t>
            </w:r>
          </w:p>
          <w:p w:rsidR="00E44556" w:rsidRPr="00A15943" w:rsidRDefault="00E44556">
            <w:pPr>
              <w:pStyle w:val="21"/>
              <w:ind w:right="198"/>
              <w:rPr>
                <w:lang w:val="en-US"/>
              </w:rPr>
            </w:pPr>
          </w:p>
          <w:p w:rsidR="00E44556" w:rsidRPr="00A15943" w:rsidRDefault="00E9416F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  <w:r w:rsidRPr="00A15943">
              <w:rPr>
                <w:shd w:val="clear" w:color="auto" w:fill="FFFF00"/>
                <w:lang w:val="en-US"/>
              </w:rPr>
              <w:t xml:space="preserve"> </w:t>
            </w:r>
          </w:p>
          <w:p w:rsidR="00704446" w:rsidRPr="00A15943" w:rsidRDefault="00704446" w:rsidP="00A41DE9">
            <w:pPr>
              <w:pStyle w:val="21"/>
              <w:ind w:right="198"/>
              <w:jc w:val="right"/>
              <w:rPr>
                <w:lang w:val="en-US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65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pStyle w:val="21"/>
              <w:spacing w:before="20"/>
              <w:ind w:left="57" w:right="198"/>
              <w:rPr>
                <w:b/>
                <w:bCs/>
                <w:sz w:val="32"/>
              </w:rPr>
            </w:pPr>
            <w:r w:rsidRPr="00454B37">
              <w:t xml:space="preserve">Линия прибытия (источник поступления </w:t>
            </w:r>
            <w:r w:rsidR="004B5A81">
              <w:rPr>
                <w:lang w:val="ru-RU"/>
              </w:rPr>
              <w:t>анкеты-</w:t>
            </w:r>
            <w:r w:rsidRPr="00454B37">
              <w:t>заявления) / Line of arrival (source of application form)</w:t>
            </w:r>
          </w:p>
          <w:p w:rsidR="00E21670" w:rsidRDefault="00E44556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 w:rsidRPr="00454B37">
              <w:rPr>
                <w:b/>
                <w:bCs/>
                <w:sz w:val="32"/>
              </w:rPr>
              <w:t>□</w:t>
            </w:r>
            <w:r w:rsidRPr="00454B37">
              <w:t xml:space="preserve"> </w:t>
            </w:r>
            <w:r w:rsidR="000D5CE7" w:rsidRPr="00454B37">
              <w:t>Представитель</w:t>
            </w:r>
            <w:r w:rsidR="000D5CE7" w:rsidRPr="000D5CE7">
              <w:t>ство</w:t>
            </w:r>
            <w:r w:rsidR="000D5CE7" w:rsidRPr="00454B37">
              <w:t xml:space="preserve"> Россотрудничества </w:t>
            </w:r>
            <w:r w:rsidRPr="00454B37">
              <w:rPr>
                <w:b/>
                <w:bCs/>
                <w:sz w:val="32"/>
              </w:rPr>
              <w:t>□</w:t>
            </w:r>
            <w:r w:rsidRPr="00454B37">
              <w:rPr>
                <w:b/>
                <w:bCs/>
              </w:rPr>
              <w:t xml:space="preserve"> </w:t>
            </w:r>
            <w:r w:rsidR="000D5CE7" w:rsidRPr="00454B37">
              <w:t xml:space="preserve">Дипломатическое представительство Российской Федерации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E21670">
              <w:t xml:space="preserve">Олимпиада </w:t>
            </w:r>
            <w:r w:rsidR="00E21670">
              <w:rPr>
                <w:lang w:val="ru-RU"/>
              </w:rPr>
              <w:t>школьников</w:t>
            </w:r>
            <w:r w:rsidR="00E21670" w:rsidRPr="00454B37">
              <w:rPr>
                <w:b/>
                <w:bCs/>
                <w:sz w:val="32"/>
              </w:rPr>
              <w:t xml:space="preserve">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2C33A1">
              <w:t>Олимпиад</w:t>
            </w:r>
            <w:r w:rsidR="00E21670">
              <w:rPr>
                <w:lang w:val="ru-RU"/>
              </w:rPr>
              <w:t>а</w:t>
            </w:r>
            <w:r w:rsidR="002C33A1">
              <w:rPr>
                <w:lang w:val="ru-RU"/>
              </w:rPr>
              <w:t xml:space="preserve"> </w:t>
            </w:r>
          </w:p>
          <w:p w:rsidR="00E44556" w:rsidRPr="002C33A1" w:rsidRDefault="002C33A1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для абитуриентов магистратуры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0D5CE7">
              <w:rPr>
                <w:lang w:val="ru-RU"/>
              </w:rPr>
              <w:t xml:space="preserve"> </w:t>
            </w:r>
            <w:r w:rsidR="00E21670">
              <w:rPr>
                <w:lang w:val="ru-RU"/>
              </w:rPr>
              <w:t>Конкурс, проводимый о</w:t>
            </w:r>
            <w:r w:rsidR="00E21670">
              <w:t>бразовательн</w:t>
            </w:r>
            <w:r w:rsidR="00E21670">
              <w:rPr>
                <w:lang w:val="ru-RU"/>
              </w:rPr>
              <w:t>ой</w:t>
            </w:r>
            <w:r w:rsidR="00E21670">
              <w:t xml:space="preserve"> </w:t>
            </w:r>
            <w:proofErr w:type="gramStart"/>
            <w:r w:rsidR="00E21670">
              <w:t>организаци</w:t>
            </w:r>
            <w:r w:rsidR="00E21670">
              <w:rPr>
                <w:lang w:val="ru-RU"/>
              </w:rPr>
              <w:t>ей</w:t>
            </w:r>
            <w:r w:rsidR="00DB3934" w:rsidRPr="00454B37">
              <w:t xml:space="preserve"> </w:t>
            </w:r>
            <w:r w:rsidR="009D2E5D" w:rsidRPr="00454B37">
              <w:t xml:space="preserve"> </w:t>
            </w:r>
            <w:r w:rsidR="00051152" w:rsidRPr="00A15943">
              <w:rPr>
                <w:b/>
                <w:bCs/>
                <w:sz w:val="32"/>
              </w:rPr>
              <w:t>□</w:t>
            </w:r>
            <w:proofErr w:type="gramEnd"/>
            <w:r w:rsidR="00051152" w:rsidRPr="00454B37">
              <w:t xml:space="preserve"> Другое </w:t>
            </w:r>
            <w:r w:rsidR="00E44556" w:rsidRPr="000D5CE7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____________________________</w:t>
            </w:r>
          </w:p>
          <w:p w:rsidR="00E44556" w:rsidRPr="00976E79" w:rsidRDefault="00E44556">
            <w:pPr>
              <w:pStyle w:val="21"/>
              <w:spacing w:line="180" w:lineRule="exact"/>
              <w:ind w:left="57" w:right="213"/>
              <w:jc w:val="right"/>
              <w:rPr>
                <w:lang w:val="ru-RU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127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556" w:rsidRPr="00932460" w:rsidRDefault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r>
              <w:rPr>
                <w:lang w:val="ru-RU"/>
              </w:rPr>
              <w:t>Визовая информация</w:t>
            </w:r>
            <w:r w:rsidR="00932460">
              <w:rPr>
                <w:lang w:val="en-US"/>
              </w:rPr>
              <w:t>*</w:t>
            </w:r>
            <w:r w:rsidR="00976E79">
              <w:rPr>
                <w:lang w:val="ru-RU"/>
              </w:rPr>
              <w:t xml:space="preserve"> / </w:t>
            </w:r>
            <w:proofErr w:type="spellStart"/>
            <w:r w:rsidR="00976E79" w:rsidRPr="00976E79">
              <w:rPr>
                <w:lang w:val="ru-RU"/>
              </w:rPr>
              <w:t>Visa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information</w:t>
            </w:r>
            <w:proofErr w:type="spellEnd"/>
            <w:r w:rsidR="00932460">
              <w:rPr>
                <w:lang w:val="en-US"/>
              </w:rPr>
              <w:t>*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366C58" w:rsidRDefault="00472F46" w:rsidP="00472F46">
            <w:pPr>
              <w:pStyle w:val="21"/>
              <w:spacing w:before="20"/>
              <w:ind w:left="57"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required</w:t>
            </w:r>
          </w:p>
        </w:tc>
      </w:tr>
      <w:tr w:rsidR="00B370F6" w:rsidRPr="00991738" w:rsidTr="007F1A8B">
        <w:trPr>
          <w:gridAfter w:val="1"/>
          <w:wAfter w:w="6" w:type="dxa"/>
          <w:cantSplit/>
          <w:trHeight w:val="80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Место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получения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визы</w:t>
            </w:r>
            <w:proofErr w:type="spellEnd"/>
            <w:r w:rsidRPr="00991738">
              <w:rPr>
                <w:lang w:val="en-US"/>
              </w:rPr>
              <w:t>* / Place of visa receipt*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</w:p>
        </w:tc>
      </w:tr>
      <w:tr w:rsidR="00E44556" w:rsidRPr="00991738" w:rsidTr="007F1A8B">
        <w:trPr>
          <w:gridAfter w:val="1"/>
          <w:wAfter w:w="6" w:type="dxa"/>
          <w:cantSplit/>
          <w:trHeight w:val="365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991738" w:rsidRDefault="00E44556" w:rsidP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Страна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Country 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  <w:r w:rsidR="00E9416F" w:rsidRPr="00991738">
              <w:rPr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Город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City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472F46" w:rsidRDefault="00472F46" w:rsidP="00472F46">
            <w:pPr>
              <w:pStyle w:val="21"/>
              <w:spacing w:before="20"/>
              <w:ind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B370F6"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не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not required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1C681A" w:rsidRDefault="00B370F6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</w:t>
            </w:r>
            <w:r w:rsidR="00BD0239">
              <w:rPr>
                <w:lang w:val="ru-RU"/>
              </w:rPr>
              <w:t>личия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действующей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визы</w:t>
            </w:r>
            <w:r w:rsidR="00BD0239" w:rsidRPr="001C681A">
              <w:rPr>
                <w:lang w:val="en-US"/>
              </w:rPr>
              <w:t xml:space="preserve">, </w:t>
            </w:r>
            <w:r w:rsidR="00BD0239">
              <w:rPr>
                <w:lang w:val="ru-RU"/>
              </w:rPr>
              <w:t>указать</w:t>
            </w:r>
            <w:r w:rsidR="00BD0239" w:rsidRPr="001C681A">
              <w:rPr>
                <w:lang w:val="en-US"/>
              </w:rPr>
              <w:t>:</w:t>
            </w:r>
            <w:r w:rsidR="001C681A" w:rsidRPr="001C681A">
              <w:rPr>
                <w:lang w:val="en-US"/>
              </w:rPr>
              <w:t xml:space="preserve"> / If you have a valid visa,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D023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</w:t>
            </w:r>
            <w:r w:rsidR="00976E79">
              <w:rPr>
                <w:lang w:val="ru-RU"/>
              </w:rPr>
              <w:t xml:space="preserve">/ </w:t>
            </w:r>
            <w:proofErr w:type="spellStart"/>
            <w:r w:rsidR="00976E79" w:rsidRPr="00976E79">
              <w:rPr>
                <w:lang w:val="ru-RU"/>
              </w:rPr>
              <w:t>Date</w:t>
            </w:r>
            <w:proofErr w:type="spellEnd"/>
            <w:r w:rsidR="00976E79" w:rsidRPr="00976E79">
              <w:rPr>
                <w:lang w:val="ru-RU"/>
              </w:rPr>
              <w:t xml:space="preserve"> of </w:t>
            </w:r>
            <w:proofErr w:type="spellStart"/>
            <w:r w:rsidR="00976E79"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976E7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</w:t>
            </w:r>
            <w:r w:rsidR="00976E79">
              <w:rPr>
                <w:lang w:val="ru-RU"/>
              </w:rPr>
              <w:t xml:space="preserve">/ </w:t>
            </w:r>
            <w:r w:rsidR="00976E79">
              <w:rPr>
                <w:lang w:val="en-US"/>
              </w:rPr>
              <w:t>Date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of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Место получения визы</w:t>
            </w:r>
            <w:r w:rsidR="001C681A">
              <w:rPr>
                <w:lang w:val="ru-RU"/>
              </w:rPr>
              <w:t xml:space="preserve"> / </w:t>
            </w:r>
            <w:r w:rsidR="00366C58" w:rsidRPr="00991738">
              <w:rPr>
                <w:lang w:val="en-US"/>
              </w:rPr>
              <w:t>Place of visa receipt*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В случае наличия разрешения на временное проживание, указать:</w:t>
            </w:r>
            <w:r w:rsidR="001C681A">
              <w:rPr>
                <w:lang w:val="ru-RU"/>
              </w:rPr>
              <w:t xml:space="preserve"> / </w:t>
            </w:r>
            <w:proofErr w:type="spellStart"/>
            <w:r w:rsidR="001C681A" w:rsidRPr="001C681A">
              <w:rPr>
                <w:lang w:val="ru-RU"/>
              </w:rPr>
              <w:t>If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have</w:t>
            </w:r>
            <w:proofErr w:type="spellEnd"/>
            <w:r w:rsidR="001C681A" w:rsidRPr="001C681A">
              <w:rPr>
                <w:lang w:val="ru-RU"/>
              </w:rPr>
              <w:t xml:space="preserve"> a </w:t>
            </w:r>
            <w:proofErr w:type="spellStart"/>
            <w:r w:rsidR="001C681A" w:rsidRPr="001C681A">
              <w:rPr>
                <w:lang w:val="ru-RU"/>
              </w:rPr>
              <w:t>temporary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residence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permit</w:t>
            </w:r>
            <w:proofErr w:type="spellEnd"/>
            <w:r w:rsidR="001C681A" w:rsidRPr="001C681A">
              <w:rPr>
                <w:lang w:val="ru-RU"/>
              </w:rPr>
              <w:t xml:space="preserve">,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must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D144C1" w:rsidRPr="00D144C1">
              <w:rPr>
                <w:lang w:val="ru-RU"/>
              </w:rPr>
              <w:t>specify</w:t>
            </w:r>
            <w:proofErr w:type="spellEnd"/>
            <w:r w:rsidR="001C681A" w:rsidRPr="001C681A">
              <w:rPr>
                <w:lang w:val="ru-RU"/>
              </w:rPr>
              <w:t>:</w:t>
            </w:r>
          </w:p>
        </w:tc>
      </w:tr>
      <w:tr w:rsidR="00366C58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of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1C681A" w:rsidRDefault="00BD0239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нали</w:t>
            </w:r>
            <w:r w:rsidR="001C681A">
              <w:rPr>
                <w:lang w:val="ru-RU"/>
              </w:rPr>
              <w:t>чия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вида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на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жительство</w:t>
            </w:r>
            <w:r w:rsidR="001C681A" w:rsidRPr="001C681A">
              <w:rPr>
                <w:lang w:val="en-US"/>
              </w:rPr>
              <w:t xml:space="preserve">, </w:t>
            </w:r>
            <w:r w:rsidR="001C681A">
              <w:rPr>
                <w:lang w:val="ru-RU"/>
              </w:rPr>
              <w:t>указать</w:t>
            </w:r>
            <w:r w:rsidR="001C681A" w:rsidRPr="001C681A">
              <w:rPr>
                <w:lang w:val="en-US"/>
              </w:rPr>
              <w:t xml:space="preserve">: / If you have a residence permit,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of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CA7DCA" w:rsidRPr="00991738" w:rsidTr="00F75F2A">
        <w:trPr>
          <w:gridAfter w:val="1"/>
          <w:wAfter w:w="6" w:type="dxa"/>
          <w:cantSplit/>
          <w:trHeight w:val="116"/>
        </w:trPr>
        <w:tc>
          <w:tcPr>
            <w:tcW w:w="521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</w:tr>
      <w:tr w:rsidR="00E44556" w:rsidRPr="000674D1" w:rsidTr="007F1A8B">
        <w:trPr>
          <w:gridAfter w:val="1"/>
          <w:wAfter w:w="6" w:type="dxa"/>
          <w:cantSplit/>
          <w:trHeight w:val="810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B370F6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Фамилия, латинскими буквами (в соответствии с паспортом)* /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Family name,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 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>passport)*</w:t>
            </w:r>
          </w:p>
          <w:p w:rsidR="00E44556" w:rsidRPr="009A2E81" w:rsidRDefault="00472F46" w:rsidP="00472F4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имена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латинскими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буквами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(в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соответствии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паспортом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)* / Name (names),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 the</w:t>
            </w:r>
            <w:r w:rsidRPr="000674D1">
              <w:rPr>
                <w:sz w:val="16"/>
                <w:szCs w:val="16"/>
                <w:lang w:val="en-US"/>
              </w:rPr>
              <w:t xml:space="preserve"> passport)*</w:t>
            </w:r>
          </w:p>
          <w:p w:rsidR="00E44556" w:rsidRPr="00472F46" w:rsidRDefault="00E44556" w:rsidP="00472F46">
            <w:pPr>
              <w:spacing w:before="20"/>
              <w:ind w:left="312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E44556" w:rsidRPr="00A15943" w:rsidTr="00F75F2A">
        <w:trPr>
          <w:gridAfter w:val="1"/>
          <w:wAfter w:w="6" w:type="dxa"/>
          <w:cantSplit/>
          <w:trHeight w:val="726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Фамилия,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Family name, Cyrillic Russian transcription*</w:t>
            </w:r>
          </w:p>
          <w:p w:rsidR="00E44556" w:rsidRPr="009A2E81" w:rsidRDefault="00E44556" w:rsidP="00472F46">
            <w:pPr>
              <w:ind w:left="57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</w:t>
            </w:r>
          </w:p>
          <w:p w:rsidR="00E44556" w:rsidRPr="00A15943" w:rsidRDefault="00E44556">
            <w:pPr>
              <w:ind w:left="284" w:right="143" w:hanging="227"/>
              <w:jc w:val="right"/>
              <w:rPr>
                <w:sz w:val="2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Имя (имена),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Name, Cyrillic Russian transcription*</w:t>
            </w:r>
          </w:p>
          <w:p w:rsidR="00E44556" w:rsidRPr="00A15943" w:rsidRDefault="00E44556">
            <w:pPr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    </w:t>
            </w:r>
          </w:p>
          <w:p w:rsidR="00E44556" w:rsidRPr="00472F46" w:rsidRDefault="00E44556" w:rsidP="00472F46">
            <w:pPr>
              <w:rPr>
                <w:i/>
                <w:sz w:val="12"/>
                <w:szCs w:val="12"/>
                <w:lang w:val="ru-RU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</w:t>
            </w:r>
            <w:r w:rsidR="00E9416F"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0674D1" w:rsidTr="007F1A8B">
        <w:trPr>
          <w:gridAfter w:val="1"/>
          <w:wAfter w:w="6" w:type="dxa"/>
          <w:cantSplit/>
          <w:trHeight w:val="87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72F46" w:rsidRDefault="00E44556" w:rsidP="00472F4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</w:rPr>
            </w:pPr>
            <w:r w:rsidRPr="000674D1">
              <w:rPr>
                <w:sz w:val="16"/>
                <w:szCs w:val="16"/>
              </w:rPr>
              <w:t xml:space="preserve">Отчество (если имеется), кириллицей в русской транскрипции (в соответствии с паспортом)*  / </w:t>
            </w:r>
            <w:r w:rsidR="000674D1" w:rsidRPr="000674D1">
              <w:rPr>
                <w:sz w:val="16"/>
                <w:szCs w:val="16"/>
              </w:rPr>
              <w:t xml:space="preserve">Father’s name </w:t>
            </w:r>
            <w:r w:rsidR="002B0806" w:rsidRPr="000674D1">
              <w:rPr>
                <w:sz w:val="16"/>
                <w:szCs w:val="16"/>
              </w:rPr>
              <w:t>(if there is any)</w:t>
            </w:r>
            <w:r w:rsidRPr="000674D1">
              <w:rPr>
                <w:sz w:val="16"/>
                <w:szCs w:val="16"/>
              </w:rPr>
              <w:t>, in Russian Cyrillic transcription</w:t>
            </w:r>
            <w:r w:rsidR="00DF577F" w:rsidRPr="000674D1">
              <w:rPr>
                <w:sz w:val="16"/>
                <w:szCs w:val="16"/>
              </w:rPr>
              <w:t xml:space="preserve"> (according to the passport)</w:t>
            </w:r>
            <w:r w:rsidR="00472F46">
              <w:rPr>
                <w:sz w:val="16"/>
                <w:szCs w:val="16"/>
              </w:rPr>
              <w:t>*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Место рождения (в соответствии с паспортом)* / </w:t>
            </w:r>
          </w:p>
          <w:p w:rsidR="00E44556" w:rsidRPr="000674D1" w:rsidRDefault="00E44556">
            <w:pPr>
              <w:spacing w:before="20"/>
              <w:ind w:left="312"/>
              <w:rPr>
                <w:sz w:val="14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Place of birth (according to </w:t>
            </w:r>
            <w:r w:rsidR="002B02B2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 xml:space="preserve">passport)*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страна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город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>) / (country, city)</w:t>
            </w:r>
          </w:p>
          <w:p w:rsidR="00E44556" w:rsidRPr="000674D1" w:rsidRDefault="00E9416F" w:rsidP="00472F46">
            <w:pPr>
              <w:spacing w:before="20"/>
              <w:rPr>
                <w:lang w:val="en-US"/>
              </w:rPr>
            </w:pPr>
            <w:r w:rsidRPr="000674D1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549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E44556" w:rsidRPr="00991738" w:rsidRDefault="00E44556" w:rsidP="009A2E81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) /(day-month-year)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Пол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Sex*</w:t>
            </w:r>
            <w:r w:rsidRPr="00991738">
              <w:rPr>
                <w:sz w:val="16"/>
                <w:szCs w:val="16"/>
                <w:lang w:val="en-US"/>
              </w:rPr>
              <w:br/>
            </w:r>
            <w:bookmarkStart w:id="1" w:name="Male"/>
            <w:r w:rsidRPr="00991738">
              <w:rPr>
                <w:lang w:val="en-US"/>
              </w:rPr>
              <w:t>□</w:t>
            </w:r>
            <w:bookmarkEnd w:id="1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bCs/>
                <w:sz w:val="16"/>
                <w:szCs w:val="16"/>
                <w:lang w:val="en-US"/>
              </w:rPr>
              <w:t>Мужской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Male                  </w:t>
            </w:r>
            <w:bookmarkStart w:id="2" w:name="Female"/>
            <w:r w:rsidRPr="00991738">
              <w:rPr>
                <w:lang w:val="en-US"/>
              </w:rPr>
              <w:t>□</w:t>
            </w:r>
            <w:bookmarkEnd w:id="2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Женский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Female</w:t>
            </w:r>
          </w:p>
        </w:tc>
      </w:tr>
      <w:tr w:rsidR="00E44556" w:rsidRPr="000674D1" w:rsidTr="00F75F2A">
        <w:trPr>
          <w:gridAfter w:val="1"/>
          <w:wAfter w:w="6" w:type="dxa"/>
          <w:cantSplit/>
          <w:trHeight w:val="3777"/>
        </w:trPr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Гражданство*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  <w:r w:rsidRPr="000674D1">
              <w:rPr>
                <w:sz w:val="16"/>
                <w:szCs w:val="16"/>
                <w:lang w:val="ru-RU"/>
              </w:rPr>
              <w:br/>
            </w:r>
            <w:r w:rsidRPr="000674D1">
              <w:rPr>
                <w:sz w:val="14"/>
                <w:szCs w:val="12"/>
                <w:lang w:val="ru-RU"/>
              </w:rPr>
              <w:t xml:space="preserve">Если вы являетесь гражданином нескольких государств, укажите все государства / </w:t>
            </w:r>
            <w:r w:rsidRPr="000674D1">
              <w:rPr>
                <w:sz w:val="14"/>
                <w:szCs w:val="12"/>
                <w:lang w:val="en-US"/>
              </w:rPr>
              <w:t>If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you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have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many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citizenships</w:t>
            </w:r>
            <w:r w:rsidRPr="000674D1">
              <w:rPr>
                <w:sz w:val="14"/>
                <w:szCs w:val="12"/>
                <w:lang w:val="ru-RU"/>
              </w:rPr>
              <w:t xml:space="preserve">, </w:t>
            </w:r>
            <w:r w:rsidRPr="000674D1">
              <w:rPr>
                <w:sz w:val="14"/>
                <w:szCs w:val="12"/>
                <w:lang w:val="en-US"/>
              </w:rPr>
              <w:t>specify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all</w:t>
            </w:r>
          </w:p>
          <w:p w:rsidR="00E44556" w:rsidRPr="000674D1" w:rsidRDefault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44556" w:rsidRPr="000674D1" w:rsidRDefault="00E44556">
            <w:pPr>
              <w:ind w:left="57"/>
              <w:rPr>
                <w:bCs/>
                <w:i/>
                <w:sz w:val="16"/>
                <w:szCs w:val="16"/>
                <w:lang w:val="ru-RU"/>
              </w:rPr>
            </w:pPr>
            <w:bookmarkStart w:id="3" w:name="NoCitiz"/>
            <w:r w:rsidRPr="000674D1">
              <w:rPr>
                <w:bCs/>
                <w:lang w:val="ru-RU"/>
              </w:rPr>
              <w:t>□</w:t>
            </w:r>
            <w:bookmarkEnd w:id="3"/>
            <w:r w:rsidRPr="000674D1">
              <w:rPr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– лицо без гражданства (не являюсь гражданином ни одного государства)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/</w:t>
            </w:r>
          </w:p>
          <w:p w:rsidR="00E44556" w:rsidRDefault="00E44556">
            <w:pPr>
              <w:ind w:left="57"/>
              <w:rPr>
                <w:bCs/>
                <w:sz w:val="16"/>
                <w:szCs w:val="16"/>
                <w:lang w:val="en-US"/>
              </w:rPr>
            </w:pP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en-US"/>
              </w:rPr>
              <w:t>I am a person without citizenship</w:t>
            </w:r>
            <w:r w:rsidR="00DF577F" w:rsidRPr="000674D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2B12" w:rsidRPr="000674D1">
              <w:rPr>
                <w:bCs/>
                <w:sz w:val="16"/>
                <w:szCs w:val="16"/>
                <w:lang w:val="en-US"/>
              </w:rPr>
              <w:t>(I am not a citizen of any state)</w:t>
            </w:r>
          </w:p>
          <w:p w:rsidR="006171AE" w:rsidRDefault="006171AE">
            <w:pPr>
              <w:ind w:left="57"/>
              <w:rPr>
                <w:bCs/>
                <w:sz w:val="16"/>
                <w:szCs w:val="16"/>
                <w:lang w:val="en-US"/>
              </w:rPr>
            </w:pPr>
          </w:p>
          <w:p w:rsidR="006171AE" w:rsidRPr="000674D1" w:rsidRDefault="006171AE">
            <w:pPr>
              <w:ind w:left="5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rPr>
                <w:sz w:val="2"/>
                <w:szCs w:val="16"/>
                <w:lang w:val="en-US"/>
              </w:rPr>
            </w:pPr>
          </w:p>
        </w:tc>
        <w:tc>
          <w:tcPr>
            <w:tcW w:w="7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C8527D" w:rsidRDefault="00945171" w:rsidP="00945171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rPr>
                <w:bCs/>
                <w:shd w:val="clear" w:color="auto" w:fill="FFFF0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Статус соотечественника, </w:t>
            </w:r>
            <w:r w:rsidR="00C8527D">
              <w:rPr>
                <w:sz w:val="16"/>
                <w:szCs w:val="16"/>
                <w:lang w:val="ru-RU"/>
              </w:rPr>
              <w:t>беженца</w:t>
            </w:r>
            <w:r>
              <w:rPr>
                <w:sz w:val="16"/>
                <w:szCs w:val="16"/>
                <w:lang w:val="ru-RU"/>
              </w:rPr>
              <w:t xml:space="preserve"> или казака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E44556" w:rsidRPr="00C8527D">
              <w:rPr>
                <w:i/>
                <w:sz w:val="16"/>
                <w:szCs w:val="16"/>
                <w:lang w:val="ru-RU"/>
              </w:rPr>
              <w:t xml:space="preserve">/ </w:t>
            </w:r>
            <w:r w:rsidR="00E44556" w:rsidRPr="000674D1">
              <w:rPr>
                <w:sz w:val="16"/>
                <w:szCs w:val="16"/>
                <w:lang w:val="en-US"/>
              </w:rPr>
              <w:t>Compatriot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="00C8527D">
              <w:rPr>
                <w:sz w:val="16"/>
                <w:szCs w:val="16"/>
                <w:lang w:val="en-US"/>
              </w:rPr>
              <w:t>refugee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or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5171">
              <w:rPr>
                <w:sz w:val="16"/>
                <w:szCs w:val="16"/>
                <w:lang w:val="ru-RU"/>
              </w:rPr>
              <w:t>Cossack</w:t>
            </w:r>
            <w:proofErr w:type="spellEnd"/>
          </w:p>
          <w:p w:rsidR="00E44556" w:rsidRPr="000674D1" w:rsidRDefault="00E44556">
            <w:pPr>
              <w:autoSpaceDE w:val="0"/>
              <w:ind w:left="113" w:right="72"/>
              <w:jc w:val="both"/>
              <w:rPr>
                <w:sz w:val="13"/>
                <w:szCs w:val="13"/>
                <w:lang w:val="ru-RU" w:eastAsia="ru-RU"/>
              </w:rPr>
            </w:pPr>
            <w:bookmarkStart w:id="4" w:name="Compatriot"/>
            <w:r w:rsidRPr="000674D1">
              <w:rPr>
                <w:bCs/>
                <w:lang w:val="ru-RU"/>
              </w:rPr>
              <w:t>□</w:t>
            </w:r>
            <w:bookmarkEnd w:id="4"/>
            <w:r w:rsidRPr="000674D1">
              <w:rPr>
                <w:bCs/>
                <w:sz w:val="32"/>
                <w:szCs w:val="32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обладаю особым статусом соотечественника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’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a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compatriot</w:t>
            </w:r>
          </w:p>
          <w:p w:rsidR="00E44556" w:rsidRPr="000674D1" w:rsidRDefault="00E44556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0674D1">
              <w:rPr>
                <w:sz w:val="13"/>
                <w:szCs w:val="13"/>
                <w:lang w:val="ru-RU" w:eastAsia="ru-RU"/>
              </w:rPr>
              <w:t xml:space="preserve">1.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 /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born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country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lived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before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has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common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language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cultural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features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either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descendant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those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persons</w:t>
            </w:r>
            <w:r w:rsidR="00B74496" w:rsidRPr="000674D1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E44556" w:rsidRPr="000674D1" w:rsidRDefault="005D7914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5D7914">
              <w:rPr>
                <w:sz w:val="13"/>
                <w:szCs w:val="13"/>
                <w:lang w:val="ru-RU" w:eastAsia="ru-RU"/>
              </w:rPr>
              <w:t>2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. 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 /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also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her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descent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abroad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belongs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nations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territory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made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choice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religion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culture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legislation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including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:</w:t>
            </w:r>
          </w:p>
          <w:p w:rsidR="004B5FFB" w:rsidRPr="00AF7B75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i/>
                <w:sz w:val="13"/>
                <w:szCs w:val="13"/>
                <w:lang w:val="ru-RU" w:eastAsia="ru-RU"/>
              </w:rPr>
            </w:pPr>
            <w:r w:rsidRPr="004B5FFB">
              <w:rPr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лица, состоявшие в гражданстве СССР</w:t>
            </w:r>
            <w:r w:rsidR="00E44556" w:rsidRPr="004B5FFB">
              <w:rPr>
                <w:strike/>
                <w:sz w:val="13"/>
                <w:szCs w:val="13"/>
                <w:lang w:val="ru-RU" w:eastAsia="ru-RU"/>
              </w:rPr>
              <w:t>,</w:t>
            </w:r>
            <w:r w:rsidRPr="00AF7B75">
              <w:rPr>
                <w:strike/>
                <w:sz w:val="13"/>
                <w:szCs w:val="13"/>
                <w:lang w:val="ru-RU" w:eastAsia="ru-RU"/>
              </w:rPr>
              <w:t xml:space="preserve"> </w:t>
            </w:r>
            <w:r w:rsidR="00D52F9F" w:rsidRPr="004B5FFB">
              <w:rPr>
                <w:sz w:val="13"/>
                <w:szCs w:val="13"/>
                <w:lang w:val="ru-RU" w:eastAsia="ru-RU"/>
              </w:rPr>
              <w:t>и/или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проживающие в государствах, входивших в состав СССР, получившие гражданство этих государств или ставшие лицами без гражданства; / </w:t>
            </w:r>
            <w:r w:rsidR="00E44556" w:rsidRPr="004B5FFB">
              <w:rPr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nationality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in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-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members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got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one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these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;</w:t>
            </w:r>
          </w:p>
          <w:p w:rsidR="00E44556" w:rsidRPr="00F4247A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lang w:val="ru-RU"/>
              </w:rPr>
            </w:pPr>
            <w:r w:rsidRPr="00F4247A">
              <w:rPr>
                <w:i/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выходцы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(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эмигранты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)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республики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РСФСР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СССР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Федерации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имевшие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соответствующую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гражданскую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принадлежность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ставшие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иностранного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или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без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. /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Emigrants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of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State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Republic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RSFSR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235EF0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trike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admitted</w:t>
            </w:r>
            <w:r w:rsidR="00190124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foreign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C8527D" w:rsidRPr="000613E3" w:rsidRDefault="00C8527D" w:rsidP="00C8527D">
            <w:pPr>
              <w:autoSpaceDE w:val="0"/>
              <w:ind w:left="113" w:right="72"/>
              <w:jc w:val="both"/>
              <w:rPr>
                <w:bCs/>
                <w:i/>
                <w:sz w:val="16"/>
                <w:szCs w:val="16"/>
                <w:lang w:val="ru-RU"/>
              </w:rPr>
            </w:pPr>
            <w:r>
              <w:rPr>
                <w:bCs/>
                <w:lang w:val="ru-RU"/>
              </w:rPr>
              <w:t>□</w:t>
            </w:r>
            <w:r>
              <w:rPr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Я обладаю особым статусом беженца 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>
              <w:rPr>
                <w:bCs/>
                <w:i/>
                <w:sz w:val="16"/>
                <w:szCs w:val="16"/>
                <w:lang w:val="ru-RU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a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refugee</w:t>
            </w:r>
          </w:p>
          <w:p w:rsidR="00F75F2A" w:rsidRPr="008C2745" w:rsidRDefault="00F75F2A" w:rsidP="008C2745">
            <w:pPr>
              <w:autoSpaceDE w:val="0"/>
              <w:ind w:left="113" w:right="72"/>
              <w:jc w:val="both"/>
              <w:rPr>
                <w:lang w:val="en-US"/>
              </w:rPr>
            </w:pPr>
            <w:r w:rsidRPr="008C2745">
              <w:rPr>
                <w:lang w:val="en-US"/>
              </w:rPr>
              <w:t xml:space="preserve">□ </w:t>
            </w:r>
            <w:r w:rsidRPr="008C2745">
              <w:rPr>
                <w:bCs/>
                <w:sz w:val="16"/>
                <w:szCs w:val="16"/>
                <w:lang w:val="ru-RU"/>
              </w:rPr>
              <w:t>Я</w:t>
            </w:r>
            <w:r w:rsidRPr="008C2745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8C2745">
              <w:rPr>
                <w:bCs/>
                <w:sz w:val="16"/>
                <w:szCs w:val="16"/>
                <w:lang w:val="ru-RU"/>
              </w:rPr>
              <w:t>являюсь</w:t>
            </w:r>
            <w:r w:rsidRPr="008C2745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8C2745">
              <w:rPr>
                <w:bCs/>
                <w:sz w:val="16"/>
                <w:szCs w:val="16"/>
                <w:lang w:val="ru-RU"/>
              </w:rPr>
              <w:t>потомком</w:t>
            </w:r>
            <w:r w:rsidRPr="008C2745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8C2745">
              <w:rPr>
                <w:bCs/>
                <w:sz w:val="16"/>
                <w:szCs w:val="16"/>
                <w:lang w:val="ru-RU"/>
              </w:rPr>
              <w:t>казаков</w:t>
            </w:r>
            <w:r w:rsidRPr="008C2745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8C2745" w:rsidRPr="008C2745">
              <w:rPr>
                <w:bCs/>
                <w:i/>
                <w:sz w:val="16"/>
                <w:szCs w:val="16"/>
                <w:lang w:val="en-US"/>
              </w:rPr>
              <w:t xml:space="preserve">I’m a </w:t>
            </w:r>
            <w:r w:rsidR="008C2745">
              <w:rPr>
                <w:bCs/>
                <w:i/>
                <w:sz w:val="16"/>
                <w:szCs w:val="16"/>
                <w:lang w:val="en-US"/>
              </w:rPr>
              <w:t>descendant of the</w:t>
            </w:r>
            <w:r w:rsidR="008C2745" w:rsidRPr="008C2745">
              <w:rPr>
                <w:bCs/>
                <w:i/>
                <w:sz w:val="16"/>
                <w:szCs w:val="16"/>
                <w:lang w:val="en-US"/>
              </w:rPr>
              <w:t xml:space="preserve"> Cossacks</w:t>
            </w:r>
            <w:bookmarkStart w:id="5" w:name="_GoBack"/>
            <w:bookmarkEnd w:id="5"/>
          </w:p>
        </w:tc>
      </w:tr>
      <w:tr w:rsidR="00E44556" w:rsidRPr="00991738" w:rsidTr="00102E4C">
        <w:trPr>
          <w:gridAfter w:val="1"/>
          <w:wAfter w:w="6" w:type="dxa"/>
          <w:cantSplit/>
          <w:trHeight w:val="1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8C2745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Адрес постоянного проживания: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Permanent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address</w:t>
            </w:r>
            <w:r w:rsidRPr="00454B37">
              <w:rPr>
                <w:sz w:val="16"/>
                <w:szCs w:val="16"/>
                <w:lang w:val="ru-RU"/>
              </w:rPr>
              <w:t>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18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Почтовый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Postcode</w:t>
            </w: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Область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Штат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Region / State / Location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706206" w:rsidRDefault="00E44556" w:rsidP="00E9416F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11.4 Город / Населенный пункт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City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/ </w:t>
            </w:r>
            <w:r w:rsidR="00190124" w:rsidRPr="00920E6B">
              <w:rPr>
                <w:sz w:val="16"/>
                <w:szCs w:val="16"/>
                <w:lang w:val="en-US"/>
              </w:rPr>
              <w:t>Community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Pr="00920E6B" w:rsidRDefault="00E9416F" w:rsidP="00E9416F">
            <w:pPr>
              <w:spacing w:before="20"/>
              <w:ind w:left="57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</w:tr>
      <w:tr w:rsidR="00920E6B" w:rsidRPr="00920E6B" w:rsidTr="00102E4C">
        <w:trPr>
          <w:gridAfter w:val="1"/>
          <w:wAfter w:w="6" w:type="dxa"/>
          <w:cantSplit/>
          <w:trHeight w:val="5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920E6B" w:rsidRDefault="00E44556">
            <w:pPr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11.5 Улица, дом, корпус, строение, квартира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Street</w:t>
            </w:r>
            <w:r w:rsidRPr="00920E6B">
              <w:rPr>
                <w:sz w:val="16"/>
                <w:szCs w:val="16"/>
                <w:lang w:val="ru-RU"/>
              </w:rPr>
              <w:t>,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</w:t>
            </w:r>
            <w:r w:rsidR="00190124" w:rsidRPr="00920E6B">
              <w:rPr>
                <w:sz w:val="16"/>
                <w:szCs w:val="16"/>
                <w:lang w:val="en-US"/>
              </w:rPr>
              <w:t>house</w:t>
            </w:r>
            <w:r w:rsidR="00190124" w:rsidRPr="00920E6B">
              <w:rPr>
                <w:sz w:val="16"/>
                <w:szCs w:val="16"/>
                <w:lang w:val="ru-RU"/>
              </w:rPr>
              <w:t>,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  <w:r w:rsidRPr="00920E6B">
              <w:rPr>
                <w:sz w:val="16"/>
                <w:szCs w:val="16"/>
                <w:lang w:val="ru-RU"/>
              </w:rPr>
              <w:t xml:space="preserve">, </w:t>
            </w:r>
            <w:r w:rsidRPr="00920E6B">
              <w:rPr>
                <w:sz w:val="16"/>
                <w:szCs w:val="16"/>
                <w:lang w:val="en-US"/>
              </w:rPr>
              <w:t>flat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Default="009A2E81" w:rsidP="009A2E8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7F1A8B" w:rsidRPr="00920E6B" w:rsidRDefault="007F1A8B" w:rsidP="009A2E81">
            <w:pPr>
              <w:ind w:left="57"/>
              <w:rPr>
                <w:lang w:val="ru-RU"/>
              </w:rPr>
            </w:pPr>
          </w:p>
        </w:tc>
      </w:tr>
      <w:tr w:rsidR="00E44556" w:rsidRPr="00991738" w:rsidTr="00F5152D">
        <w:trPr>
          <w:gridAfter w:val="1"/>
          <w:wAfter w:w="6" w:type="dxa"/>
          <w:cantSplit/>
          <w:trHeight w:val="69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190124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991738">
              <w:rPr>
                <w:sz w:val="16"/>
                <w:szCs w:val="16"/>
                <w:lang w:val="en-US"/>
              </w:rPr>
              <w:t>e</w:t>
            </w:r>
            <w:r w:rsidRPr="00454B37">
              <w:rPr>
                <w:sz w:val="16"/>
                <w:szCs w:val="16"/>
                <w:lang w:val="ru-RU"/>
              </w:rPr>
              <w:t>-</w:t>
            </w:r>
            <w:r w:rsidRPr="00991738">
              <w:rPr>
                <w:sz w:val="16"/>
                <w:szCs w:val="16"/>
                <w:lang w:val="en-US"/>
              </w:rPr>
              <w:t>mail</w:t>
            </w:r>
            <w:r w:rsidRPr="00454B37">
              <w:rPr>
                <w:sz w:val="16"/>
                <w:szCs w:val="16"/>
                <w:lang w:val="ru-RU"/>
              </w:rPr>
              <w:t>*</w:t>
            </w:r>
          </w:p>
          <w:p w:rsidR="00E44556" w:rsidRPr="00454B37" w:rsidRDefault="00E9416F">
            <w:pPr>
              <w:spacing w:before="20"/>
              <w:ind w:left="312"/>
              <w:rPr>
                <w:sz w:val="2"/>
                <w:szCs w:val="16"/>
                <w:lang w:val="ru-RU"/>
              </w:rPr>
            </w:pPr>
            <w:r w:rsidRPr="00454B37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991738" w:rsidRDefault="00E44556" w:rsidP="00E9416F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 xml:space="preserve">Mobile (cell) phone number </w:t>
            </w:r>
            <w:r w:rsidRPr="000674D1">
              <w:rPr>
                <w:sz w:val="16"/>
                <w:szCs w:val="16"/>
                <w:lang w:val="en-US"/>
              </w:rPr>
              <w:t xml:space="preserve">(with </w:t>
            </w:r>
            <w:r w:rsidR="00190124" w:rsidRPr="000674D1">
              <w:rPr>
                <w:sz w:val="16"/>
                <w:szCs w:val="16"/>
                <w:lang w:val="en-US"/>
              </w:rPr>
              <w:t xml:space="preserve">a </w:t>
            </w:r>
            <w:r w:rsidRPr="000674D1">
              <w:rPr>
                <w:sz w:val="16"/>
                <w:szCs w:val="16"/>
                <w:lang w:val="en-US"/>
              </w:rPr>
              <w:t>country code</w:t>
            </w:r>
            <w:r w:rsidRPr="00991738">
              <w:rPr>
                <w:sz w:val="16"/>
                <w:szCs w:val="16"/>
                <w:lang w:val="en-US"/>
              </w:rPr>
              <w:t xml:space="preserve">)*   </w:t>
            </w:r>
            <w:r w:rsidR="00E9416F"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CA7DCA" w:rsidRPr="000674D1" w:rsidTr="00102E4C">
        <w:trPr>
          <w:gridAfter w:val="1"/>
          <w:wAfter w:w="6" w:type="dxa"/>
          <w:cantSplit/>
          <w:trHeight w:val="22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CC" w:rsidRPr="003A2BCC" w:rsidRDefault="00CA7DCA" w:rsidP="003A2BCC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</w:rPr>
              <w:t>1</w:t>
            </w:r>
            <w:r w:rsidR="00FE2904">
              <w:rPr>
                <w:sz w:val="16"/>
                <w:szCs w:val="16"/>
                <w:lang w:val="ru-RU"/>
              </w:rPr>
              <w:t>4.</w:t>
            </w:r>
            <w:r w:rsidRPr="000674D1">
              <w:rPr>
                <w:sz w:val="16"/>
                <w:szCs w:val="16"/>
              </w:rPr>
              <w:t>Контакты родител</w:t>
            </w:r>
            <w:r w:rsidR="004D5833">
              <w:rPr>
                <w:sz w:val="16"/>
                <w:szCs w:val="16"/>
                <w:lang w:val="ru-RU"/>
              </w:rPr>
              <w:t xml:space="preserve">ей </w:t>
            </w:r>
            <w:r w:rsidRPr="000674D1">
              <w:rPr>
                <w:sz w:val="16"/>
                <w:szCs w:val="16"/>
              </w:rPr>
              <w:t xml:space="preserve">или </w:t>
            </w:r>
            <w:r w:rsidR="004D5833">
              <w:rPr>
                <w:sz w:val="16"/>
                <w:szCs w:val="16"/>
                <w:lang w:val="ru-RU"/>
              </w:rPr>
              <w:t xml:space="preserve">законного </w:t>
            </w:r>
            <w:r w:rsidRPr="000674D1">
              <w:rPr>
                <w:sz w:val="16"/>
                <w:szCs w:val="16"/>
              </w:rPr>
              <w:t>представителя</w:t>
            </w:r>
            <w:r w:rsidR="008E1E17">
              <w:rPr>
                <w:sz w:val="16"/>
                <w:szCs w:val="16"/>
                <w:lang w:val="ru-RU"/>
              </w:rPr>
              <w:t>,</w:t>
            </w:r>
            <w:r w:rsidRPr="000674D1">
              <w:rPr>
                <w:sz w:val="16"/>
                <w:szCs w:val="16"/>
              </w:rPr>
              <w:t xml:space="preserve"> </w:t>
            </w:r>
            <w:r w:rsidR="004D5833">
              <w:rPr>
                <w:sz w:val="16"/>
                <w:szCs w:val="16"/>
                <w:lang w:val="ru-RU"/>
              </w:rPr>
              <w:t>не являющегося родителем</w:t>
            </w:r>
            <w:r w:rsidRPr="000674D1">
              <w:rPr>
                <w:sz w:val="16"/>
                <w:szCs w:val="16"/>
              </w:rPr>
              <w:t xml:space="preserve">* / </w:t>
            </w:r>
            <w:r w:rsidR="003A2BCC" w:rsidRPr="003A2BCC">
              <w:rPr>
                <w:sz w:val="16"/>
                <w:szCs w:val="16"/>
                <w:lang w:val="en-US"/>
              </w:rPr>
              <w:t>Contacts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of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or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legal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representative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who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is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not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a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</w:t>
            </w:r>
            <w:r w:rsidR="003A2BCC">
              <w:rPr>
                <w:sz w:val="16"/>
                <w:szCs w:val="16"/>
                <w:lang w:val="ru-RU"/>
              </w:rPr>
              <w:t>*</w:t>
            </w:r>
          </w:p>
          <w:p w:rsidR="003A2BCC" w:rsidRPr="003A2BCC" w:rsidRDefault="003A2BCC" w:rsidP="003A2BCC">
            <w:pPr>
              <w:spacing w:before="20"/>
              <w:ind w:left="57"/>
              <w:rPr>
                <w:sz w:val="2"/>
                <w:szCs w:val="16"/>
                <w:lang w:val="ru-RU"/>
              </w:rPr>
            </w:pPr>
          </w:p>
        </w:tc>
      </w:tr>
      <w:tr w:rsidR="007F1A8B" w:rsidRPr="000674D1" w:rsidTr="007F1A8B">
        <w:trPr>
          <w:gridAfter w:val="1"/>
          <w:wAfter w:w="6" w:type="dxa"/>
          <w:cantSplit/>
          <w:trHeight w:val="179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7F1A8B" w:rsidRDefault="007F1A8B" w:rsidP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14.1 Контакты родителей:* /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Parents</w:t>
            </w:r>
            <w:proofErr w:type="spellEnd"/>
            <w:r w:rsidRPr="003A2BCC">
              <w:rPr>
                <w:sz w:val="16"/>
                <w:szCs w:val="16"/>
                <w:lang w:val="ru-RU"/>
              </w:rPr>
              <w:t xml:space="preserve">'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contacts</w:t>
            </w:r>
            <w:proofErr w:type="spellEnd"/>
            <w:r>
              <w:rPr>
                <w:sz w:val="16"/>
                <w:szCs w:val="16"/>
                <w:lang w:val="ru-RU"/>
              </w:rPr>
              <w:t>:*</w:t>
            </w:r>
          </w:p>
        </w:tc>
      </w:tr>
      <w:tr w:rsidR="00CA7DCA" w:rsidRPr="000674D1" w:rsidTr="007F1A8B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Family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3A2BCC" w:rsidRDefault="007F1A8B" w:rsidP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RPr="000674D1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 xml:space="preserve">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991738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 w:rsidP="008E1E17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A15943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A15943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A15943">
              <w:rPr>
                <w:sz w:val="16"/>
                <w:szCs w:val="16"/>
                <w:lang w:val="en-US"/>
              </w:rPr>
              <w:t>e</w:t>
            </w:r>
            <w:r w:rsidRPr="00A15943">
              <w:rPr>
                <w:sz w:val="16"/>
                <w:szCs w:val="16"/>
                <w:lang w:val="ru-RU"/>
              </w:rPr>
              <w:t>-</w:t>
            </w:r>
            <w:r w:rsidRPr="00A15943">
              <w:rPr>
                <w:sz w:val="16"/>
                <w:szCs w:val="16"/>
                <w:lang w:val="en-US"/>
              </w:rPr>
              <w:t>mail</w:t>
            </w:r>
            <w:r w:rsidRPr="00A15943">
              <w:rPr>
                <w:sz w:val="16"/>
                <w:szCs w:val="16"/>
                <w:lang w:val="ru-RU"/>
              </w:rPr>
              <w:t>*</w:t>
            </w:r>
          </w:p>
          <w:p w:rsidR="007F1A8B" w:rsidRPr="009A2E81" w:rsidRDefault="007F1A8B" w:rsidP="00FE2904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 w:rsidP="00FE2904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FE2904" w:rsidRDefault="007F1A8B" w:rsidP="00CA7DCA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 w:rsidRPr="00A15943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>)* /</w:t>
            </w:r>
            <w:r w:rsidRPr="00A1594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15943">
              <w:rPr>
                <w:sz w:val="16"/>
                <w:szCs w:val="16"/>
                <w:lang w:val="en-US"/>
              </w:rPr>
              <w:t xml:space="preserve">Mobile (cell) phone number (with a country code)*   </w:t>
            </w:r>
            <w:r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10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Pr="007F1A8B" w:rsidRDefault="007F1A8B">
            <w:pPr>
              <w:spacing w:before="20"/>
              <w:ind w:left="57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 xml:space="preserve">14.2 Контакты законного </w:t>
            </w:r>
            <w:r>
              <w:rPr>
                <w:sz w:val="16"/>
                <w:szCs w:val="16"/>
              </w:rPr>
              <w:t>представителя</w:t>
            </w:r>
            <w:r w:rsidRPr="003A2B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A2BCC">
              <w:rPr>
                <w:sz w:val="16"/>
                <w:szCs w:val="16"/>
              </w:rPr>
              <w:t>не являющегося родителем (в случае необходимости):* / Contacts of legal representative who is not a parent ( if it is nessesary</w:t>
            </w:r>
            <w:r>
              <w:rPr>
                <w:sz w:val="16"/>
                <w:szCs w:val="16"/>
              </w:rPr>
              <w:t>)</w:t>
            </w:r>
            <w:r w:rsidRPr="003A2BCC">
              <w:rPr>
                <w:sz w:val="16"/>
                <w:szCs w:val="16"/>
              </w:rPr>
              <w:t xml:space="preserve">* </w:t>
            </w:r>
          </w:p>
        </w:tc>
      </w:tr>
      <w:tr w:rsidR="00102E4C" w:rsidTr="007F1A8B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 / Family name*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Pr="003A2BC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Pr="000674D1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>* /</w:t>
            </w:r>
            <w:r w:rsidRPr="000674D1">
              <w:rPr>
                <w:sz w:val="16"/>
                <w:szCs w:val="16"/>
                <w:lang w:val="en-US"/>
              </w:rPr>
              <w:t xml:space="preserve"> 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день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месяц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  <w:r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102E4C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*</w:t>
            </w:r>
          </w:p>
          <w:p w:rsidR="007F1A8B" w:rsidRDefault="007F1A8B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9A2E81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Номер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>
              <w:rPr>
                <w:sz w:val="16"/>
                <w:szCs w:val="16"/>
                <w:lang w:val="en-US"/>
              </w:rPr>
              <w:t>кодом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страны</w:t>
            </w:r>
            <w:proofErr w:type="spellEnd"/>
            <w:r>
              <w:rPr>
                <w:sz w:val="16"/>
                <w:szCs w:val="16"/>
                <w:lang w:val="en-US"/>
              </w:rPr>
              <w:t>)* /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Mobile (cell) phone number (with a country code)*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18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clear" w:pos="644"/>
                <w:tab w:val="left" w:pos="306"/>
              </w:tabs>
              <w:spacing w:before="20"/>
              <w:ind w:left="66" w:firstLine="0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паспорта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Passport</w:t>
            </w:r>
            <w:r w:rsidRPr="00991738">
              <w:rPr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No*</w:t>
            </w:r>
          </w:p>
          <w:p w:rsidR="00E44556" w:rsidRPr="00991738" w:rsidRDefault="00E9416F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выдачи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Date of issue*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2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)</w:t>
            </w:r>
            <w:r w:rsidRPr="00991738">
              <w:rPr>
                <w:sz w:val="28"/>
                <w:lang w:val="en-US"/>
              </w:rPr>
              <w:t xml:space="preserve"> </w:t>
            </w:r>
            <w:r w:rsidRPr="00991738">
              <w:rPr>
                <w:sz w:val="14"/>
                <w:szCs w:val="12"/>
                <w:lang w:val="en-US"/>
              </w:rPr>
              <w:t>/ (day-month-year)</w:t>
            </w:r>
          </w:p>
          <w:p w:rsidR="00E44556" w:rsidRPr="00991738" w:rsidRDefault="00E9416F">
            <w:pPr>
              <w:spacing w:before="20"/>
              <w:ind w:left="312"/>
              <w:rPr>
                <w:sz w:val="2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60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91738" w:rsidRDefault="00E44556">
            <w:pPr>
              <w:rPr>
                <w:sz w:val="2"/>
                <w:szCs w:val="16"/>
                <w:lang w:val="en-US"/>
              </w:rPr>
            </w:pPr>
          </w:p>
          <w:p w:rsidR="00E44556" w:rsidRPr="00706206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Действителен до*</w:t>
            </w:r>
            <w:r w:rsidRPr="00454B37">
              <w:rPr>
                <w:lang w:val="ru-RU"/>
              </w:rPr>
              <w:t xml:space="preserve"> </w:t>
            </w:r>
            <w:r w:rsidRPr="00454B37">
              <w:rPr>
                <w:sz w:val="16"/>
                <w:szCs w:val="16"/>
                <w:lang w:val="ru-RU"/>
              </w:rPr>
              <w:t xml:space="preserve">/ </w:t>
            </w:r>
            <w:r w:rsidRPr="00991738">
              <w:rPr>
                <w:sz w:val="16"/>
                <w:szCs w:val="16"/>
                <w:lang w:val="en-US"/>
              </w:rPr>
              <w:t>Valid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till</w:t>
            </w:r>
            <w:r w:rsidRPr="00454B37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br/>
            </w:r>
            <w:r w:rsidRPr="00454B37">
              <w:rPr>
                <w:sz w:val="14"/>
                <w:szCs w:val="12"/>
                <w:lang w:val="ru-RU"/>
              </w:rPr>
              <w:t>(день–месяц–год)</w:t>
            </w:r>
            <w:r w:rsidRPr="00454B37">
              <w:rPr>
                <w:sz w:val="28"/>
                <w:lang w:val="ru-RU"/>
              </w:rPr>
              <w:t xml:space="preserve"> </w:t>
            </w:r>
            <w:r w:rsidRPr="00454B37">
              <w:rPr>
                <w:sz w:val="14"/>
                <w:szCs w:val="12"/>
                <w:lang w:val="ru-RU"/>
              </w:rPr>
              <w:t>/ (</w:t>
            </w:r>
            <w:r w:rsidRPr="00991738">
              <w:rPr>
                <w:sz w:val="14"/>
                <w:szCs w:val="12"/>
                <w:lang w:val="en-US"/>
              </w:rPr>
              <w:t>day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month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year</w:t>
            </w:r>
            <w:r w:rsidRPr="00454B37">
              <w:rPr>
                <w:sz w:val="14"/>
                <w:szCs w:val="12"/>
                <w:lang w:val="ru-RU"/>
              </w:rPr>
              <w:t xml:space="preserve">)   </w:t>
            </w:r>
            <w:r w:rsidR="00E9416F" w:rsidRPr="00454B37">
              <w:rPr>
                <w:sz w:val="14"/>
                <w:szCs w:val="12"/>
                <w:shd w:val="clear" w:color="auto" w:fill="FFFF00"/>
                <w:lang w:val="ru-RU"/>
              </w:rPr>
              <w:t xml:space="preserve"> </w:t>
            </w:r>
          </w:p>
          <w:p w:rsidR="00706206" w:rsidRPr="00BB4A35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2"/>
                <w:shd w:val="clear" w:color="auto" w:fill="FFFF00"/>
                <w:lang w:val="ru-RU"/>
              </w:rPr>
            </w:pPr>
          </w:p>
          <w:p w:rsidR="00706206" w:rsidRPr="00454B37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6"/>
                <w:lang w:val="ru-RU"/>
              </w:rPr>
            </w:pPr>
          </w:p>
          <w:p w:rsidR="00E44556" w:rsidRPr="0042669D" w:rsidRDefault="00E44556">
            <w:pPr>
              <w:ind w:left="57"/>
              <w:rPr>
                <w:sz w:val="14"/>
                <w:szCs w:val="16"/>
                <w:lang w:val="ru-RU"/>
              </w:rPr>
            </w:pPr>
            <w:r w:rsidRPr="00755A7E">
              <w:rPr>
                <w:sz w:val="14"/>
                <w:szCs w:val="16"/>
                <w:lang w:val="ru-RU"/>
              </w:rPr>
              <w:t>Срок действия паспорта не должен истекать ранее, чем через 1,5 года с даты начала действия визы</w:t>
            </w:r>
            <w:r w:rsidR="00755A7E">
              <w:rPr>
                <w:sz w:val="14"/>
                <w:szCs w:val="16"/>
                <w:lang w:val="ru-RU"/>
              </w:rPr>
              <w:t xml:space="preserve"> (для поступающих на основные образовательные программы)</w:t>
            </w:r>
            <w:r w:rsidRPr="00755A7E">
              <w:rPr>
                <w:sz w:val="14"/>
                <w:szCs w:val="16"/>
                <w:lang w:val="ru-RU"/>
              </w:rPr>
              <w:t xml:space="preserve"> /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passport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should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not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expire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earlier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than</w:t>
            </w:r>
            <w:r w:rsidRPr="00755A7E">
              <w:rPr>
                <w:sz w:val="14"/>
                <w:szCs w:val="16"/>
                <w:lang w:val="ru-RU"/>
              </w:rPr>
              <w:t xml:space="preserve"> 1,5 </w:t>
            </w:r>
            <w:r w:rsidRPr="00991738">
              <w:rPr>
                <w:sz w:val="14"/>
                <w:szCs w:val="16"/>
                <w:lang w:val="en-US"/>
              </w:rPr>
              <w:t>years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from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commencement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visa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for </w:t>
            </w:r>
            <w:r w:rsidR="00F4247A">
              <w:rPr>
                <w:sz w:val="14"/>
                <w:szCs w:val="16"/>
                <w:lang w:val="en-US"/>
              </w:rPr>
              <w:t>long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  <w:p w:rsidR="009A2E81" w:rsidRPr="0042669D" w:rsidRDefault="00755A7E" w:rsidP="00706206">
            <w:pPr>
              <w:ind w:left="57"/>
              <w:rPr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Срок действия паспорта не </w:t>
            </w:r>
            <w:r w:rsidRPr="00755A7E">
              <w:rPr>
                <w:sz w:val="14"/>
                <w:szCs w:val="16"/>
                <w:lang w:val="ru-RU"/>
              </w:rPr>
              <w:t xml:space="preserve">должен истекать ранее, чем через </w:t>
            </w:r>
            <w:r>
              <w:rPr>
                <w:sz w:val="14"/>
                <w:szCs w:val="16"/>
                <w:lang w:val="ru-RU"/>
              </w:rPr>
              <w:t>0</w:t>
            </w:r>
            <w:r w:rsidRPr="00755A7E">
              <w:rPr>
                <w:sz w:val="14"/>
                <w:szCs w:val="16"/>
                <w:lang w:val="ru-RU"/>
              </w:rPr>
              <w:t xml:space="preserve">,5 года с даты </w:t>
            </w:r>
            <w:r>
              <w:rPr>
                <w:sz w:val="14"/>
                <w:szCs w:val="16"/>
                <w:lang w:val="ru-RU"/>
              </w:rPr>
              <w:t>окончания</w:t>
            </w:r>
            <w:r w:rsidRPr="00755A7E">
              <w:rPr>
                <w:sz w:val="14"/>
                <w:szCs w:val="16"/>
                <w:lang w:val="ru-RU"/>
              </w:rPr>
              <w:t xml:space="preserve"> действия визы</w:t>
            </w:r>
            <w:r>
              <w:rPr>
                <w:sz w:val="14"/>
                <w:szCs w:val="16"/>
                <w:lang w:val="ru-RU"/>
              </w:rPr>
              <w:t xml:space="preserve"> (для поступающих на краткосрочные образовательные программы) /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validity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of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passport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should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not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expire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earlier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than</w:t>
            </w:r>
            <w:r>
              <w:rPr>
                <w:sz w:val="14"/>
                <w:szCs w:val="16"/>
                <w:lang w:val="ru-RU"/>
              </w:rPr>
              <w:t xml:space="preserve"> 0,5 </w:t>
            </w:r>
            <w:r>
              <w:rPr>
                <w:sz w:val="14"/>
                <w:szCs w:val="16"/>
                <w:lang w:val="en-US"/>
              </w:rPr>
              <w:t>years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from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expiry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visa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for </w:t>
            </w:r>
            <w:r w:rsidR="0042669D">
              <w:rPr>
                <w:sz w:val="14"/>
                <w:szCs w:val="16"/>
                <w:lang w:val="en-US"/>
              </w:rPr>
              <w:t>short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589"/>
        </w:trPr>
        <w:tc>
          <w:tcPr>
            <w:tcW w:w="52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671"/>
              </w:tabs>
              <w:spacing w:before="20"/>
              <w:ind w:left="312" w:hanging="255"/>
              <w:rPr>
                <w:sz w:val="14"/>
                <w:szCs w:val="14"/>
              </w:rPr>
            </w:pPr>
            <w:r w:rsidRPr="00920E6B">
              <w:rPr>
                <w:sz w:val="16"/>
                <w:szCs w:val="16"/>
              </w:rPr>
              <w:t>Уровень получе</w:t>
            </w:r>
            <w:r w:rsidR="007D1D8E">
              <w:rPr>
                <w:sz w:val="16"/>
                <w:szCs w:val="16"/>
              </w:rPr>
              <w:t xml:space="preserve">нного (имеющегося) образования </w:t>
            </w:r>
            <w:r w:rsidRPr="00920E6B">
              <w:rPr>
                <w:sz w:val="16"/>
                <w:szCs w:val="16"/>
              </w:rPr>
              <w:t>* / Level of education*</w:t>
            </w:r>
          </w:p>
          <w:p w:rsidR="00E44556" w:rsidRPr="00920E6B" w:rsidRDefault="00E44556">
            <w:pPr>
              <w:spacing w:before="80"/>
              <w:ind w:left="312"/>
              <w:rPr>
                <w:bCs/>
                <w:strike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4"/>
                <w:szCs w:val="14"/>
                <w:lang w:val="en-US"/>
              </w:rPr>
              <w:t>Выберите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только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один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вариант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–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образование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на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базе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которого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вы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желаете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учиться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в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России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/ Choose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ONLY one 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option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– </w:t>
            </w:r>
            <w:r w:rsidR="00540EDC" w:rsidRPr="00920E6B">
              <w:rPr>
                <w:bCs/>
                <w:sz w:val="14"/>
                <w:szCs w:val="14"/>
                <w:lang w:val="en-US"/>
              </w:rPr>
              <w:t>the education on the basis of which you want to study in Russia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6" w:name="EduLevel100"/>
            <w:r w:rsidRPr="00920E6B">
              <w:rPr>
                <w:bCs/>
                <w:lang w:val="ru-RU"/>
              </w:rPr>
              <w:t>□</w:t>
            </w:r>
            <w:bookmarkEnd w:id="6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Основное общее образование (школа, лицей, гимназия; 8-9 лет обучения) / </w:t>
            </w:r>
            <w:r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(8-9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7" w:name="EduLevel101"/>
            <w:r w:rsidRPr="00920E6B">
              <w:rPr>
                <w:bCs/>
                <w:lang w:val="ru-RU"/>
              </w:rPr>
              <w:t>□</w:t>
            </w:r>
            <w:bookmarkEnd w:id="7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общее образование (школа, лицей, гимназия; 10-12 лет обучения) /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General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(10-12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8" w:name="EduLevel02"/>
            <w:r w:rsidRPr="00920E6B">
              <w:rPr>
                <w:bCs/>
                <w:lang w:val="ru-RU"/>
              </w:rPr>
              <w:t>□</w:t>
            </w:r>
            <w:bookmarkEnd w:id="8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профессиональное образование (профессиональное училище, техникум</w:t>
            </w:r>
            <w:r w:rsidR="00BB4A35">
              <w:rPr>
                <w:bCs/>
                <w:sz w:val="16"/>
                <w:szCs w:val="16"/>
                <w:lang w:val="ru-RU"/>
              </w:rPr>
              <w:t>, колледж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) / 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v</w:t>
            </w:r>
            <w:r w:rsidRPr="00920E6B">
              <w:rPr>
                <w:bCs/>
                <w:sz w:val="16"/>
                <w:szCs w:val="16"/>
                <w:lang w:val="en-US"/>
              </w:rPr>
              <w:t>ocational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920E6B">
              <w:rPr>
                <w:bCs/>
                <w:sz w:val="16"/>
                <w:szCs w:val="16"/>
                <w:lang w:val="en-US"/>
              </w:rPr>
              <w:t>Vocational</w:t>
            </w:r>
            <w:r w:rsidRPr="00920E6B">
              <w:rPr>
                <w:bCs/>
                <w:sz w:val="16"/>
                <w:szCs w:val="16"/>
                <w:lang w:val="ru-RU"/>
              </w:rPr>
              <w:t>/</w:t>
            </w:r>
            <w:r w:rsidRPr="00920E6B">
              <w:rPr>
                <w:bCs/>
                <w:sz w:val="16"/>
                <w:szCs w:val="16"/>
                <w:lang w:val="en-US"/>
              </w:rPr>
              <w:t>Technical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="00BA7F8D">
              <w:rPr>
                <w:bCs/>
                <w:sz w:val="16"/>
                <w:szCs w:val="16"/>
                <w:lang w:val="ru-RU"/>
              </w:rPr>
              <w:t>/С</w:t>
            </w:r>
            <w:proofErr w:type="spellStart"/>
            <w:r w:rsidR="00BA7F8D" w:rsidRPr="003343AC">
              <w:rPr>
                <w:sz w:val="16"/>
                <w:szCs w:val="16"/>
                <w:lang w:val="en-US"/>
              </w:rPr>
              <w:t>olleges</w:t>
            </w:r>
            <w:proofErr w:type="spellEnd"/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9" w:name="EduLevel03"/>
            <w:r w:rsidRPr="00920E6B">
              <w:rPr>
                <w:bCs/>
                <w:lang w:val="ru-RU"/>
              </w:rPr>
              <w:t>□</w:t>
            </w:r>
            <w:bookmarkEnd w:id="9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Бакалавриат / </w:t>
            </w:r>
            <w:r w:rsidRPr="00920E6B">
              <w:rPr>
                <w:bCs/>
                <w:sz w:val="16"/>
                <w:szCs w:val="16"/>
                <w:lang w:val="en-US"/>
              </w:rPr>
              <w:t>Bachelor</w:t>
            </w:r>
            <w:r w:rsidR="00BB1826" w:rsidRPr="00920E6B">
              <w:rPr>
                <w:bCs/>
                <w:sz w:val="16"/>
                <w:szCs w:val="16"/>
                <w:lang w:val="ru-RU"/>
              </w:rPr>
              <w:t>’</w:t>
            </w:r>
            <w:r w:rsidR="00BB1826" w:rsidRPr="00920E6B">
              <w:rPr>
                <w:bCs/>
                <w:sz w:val="16"/>
                <w:szCs w:val="16"/>
                <w:lang w:val="en-US"/>
              </w:rPr>
              <w:t>s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0" w:name="EduLevel05"/>
            <w:r w:rsidRPr="00920E6B">
              <w:rPr>
                <w:bCs/>
                <w:lang w:val="ru-RU"/>
              </w:rPr>
              <w:t>□</w:t>
            </w:r>
            <w:bookmarkEnd w:id="10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Специалитет (высшее образование со сроком обучения 5–5,5 лет) /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Specialist</w:t>
            </w:r>
            <w:r w:rsidR="00570DBC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degree</w:t>
            </w:r>
            <w:r w:rsidRPr="00920E6B">
              <w:rPr>
                <w:bCs/>
                <w:sz w:val="16"/>
                <w:szCs w:val="16"/>
                <w:lang w:val="ru-RU"/>
              </w:rPr>
              <w:t>(</w:t>
            </w:r>
            <w:r w:rsidRPr="00920E6B">
              <w:rPr>
                <w:bCs/>
                <w:sz w:val="16"/>
                <w:szCs w:val="16"/>
                <w:lang w:val="en-US"/>
              </w:rPr>
              <w:t>Higher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education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5-5,5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292D6A" w:rsidRPr="00920E6B" w:rsidRDefault="00E44556" w:rsidP="00292D6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11" w:name="EduLevel04"/>
            <w:r w:rsidRPr="00920E6B">
              <w:rPr>
                <w:bCs/>
                <w:lang w:val="en-US"/>
              </w:rPr>
              <w:t>□</w:t>
            </w:r>
            <w:bookmarkEnd w:id="11"/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Master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’s</w:t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Аспирантура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920E6B" w:rsidRPr="00920E6B">
              <w:rPr>
                <w:bCs/>
                <w:sz w:val="16"/>
                <w:szCs w:val="16"/>
                <w:lang w:val="en-US"/>
              </w:rPr>
              <w:t>Postgraduate studies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6E0607" w:rsidRPr="001D06E6" w:rsidRDefault="009B0DA4" w:rsidP="006E0607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D06E6">
              <w:rPr>
                <w:bCs/>
                <w:lang w:val="en-US"/>
              </w:rPr>
              <w:t>□</w:t>
            </w:r>
            <w:r w:rsidRPr="001D06E6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Ассистентура</w:t>
            </w:r>
            <w:r w:rsidRPr="001D06E6">
              <w:rPr>
                <w:bCs/>
                <w:sz w:val="16"/>
                <w:szCs w:val="16"/>
                <w:lang w:val="en-US"/>
              </w:rPr>
              <w:t>-</w:t>
            </w:r>
            <w:r w:rsidRPr="00920E6B">
              <w:rPr>
                <w:bCs/>
                <w:sz w:val="16"/>
                <w:szCs w:val="16"/>
                <w:lang w:val="ru-RU"/>
              </w:rPr>
              <w:t>стажировка</w:t>
            </w:r>
            <w:r w:rsidRPr="001D06E6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Assistantship</w:t>
            </w:r>
            <w:r w:rsidRPr="001D06E6">
              <w:rPr>
                <w:sz w:val="16"/>
                <w:szCs w:val="16"/>
                <w:lang w:val="en-US"/>
              </w:rPr>
              <w:t>-</w:t>
            </w:r>
            <w:r w:rsidRPr="00920E6B">
              <w:rPr>
                <w:sz w:val="16"/>
                <w:szCs w:val="16"/>
                <w:lang w:val="en-US"/>
              </w:rPr>
              <w:t>traineeship</w:t>
            </w:r>
          </w:p>
          <w:p w:rsidR="004D63A7" w:rsidRPr="001D06E6" w:rsidRDefault="004D63A7" w:rsidP="004D63A7">
            <w:pPr>
              <w:tabs>
                <w:tab w:val="left" w:pos="600"/>
              </w:tabs>
              <w:spacing w:after="60"/>
              <w:ind w:left="619" w:hanging="335"/>
              <w:jc w:val="both"/>
              <w:rPr>
                <w:sz w:val="16"/>
                <w:szCs w:val="16"/>
                <w:lang w:val="en-US"/>
              </w:rPr>
            </w:pPr>
          </w:p>
          <w:p w:rsidR="006E0607" w:rsidRPr="006171AE" w:rsidRDefault="00B81BB5" w:rsidP="008A1007">
            <w:pPr>
              <w:tabs>
                <w:tab w:val="left" w:pos="349"/>
              </w:tabs>
              <w:spacing w:after="60"/>
              <w:ind w:left="349" w:right="186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В</w:t>
            </w:r>
            <w:r w:rsidR="006E0607" w:rsidRPr="006E0607">
              <w:rPr>
                <w:sz w:val="14"/>
                <w:szCs w:val="14"/>
              </w:rPr>
              <w:t xml:space="preserve"> случаях, </w:t>
            </w:r>
            <w:r w:rsidR="006E0607">
              <w:rPr>
                <w:sz w:val="14"/>
                <w:szCs w:val="14"/>
              </w:rPr>
              <w:t>установленных законодательством</w:t>
            </w:r>
            <w:r w:rsidR="006E0607" w:rsidRPr="001D06E6">
              <w:rPr>
                <w:sz w:val="14"/>
                <w:szCs w:val="14"/>
                <w:lang w:val="en-US"/>
              </w:rPr>
              <w:t xml:space="preserve"> </w:t>
            </w:r>
            <w:r w:rsidR="006E0607" w:rsidRPr="006E0607">
              <w:rPr>
                <w:sz w:val="14"/>
                <w:szCs w:val="14"/>
              </w:rPr>
              <w:t xml:space="preserve">Российской Федерации, </w:t>
            </w:r>
            <w:r w:rsidR="006E0607" w:rsidRPr="00B81BB5">
              <w:rPr>
                <w:b/>
                <w:sz w:val="14"/>
                <w:szCs w:val="14"/>
              </w:rPr>
              <w:t>может потребоваться установление признания представленных документов об образовании</w:t>
            </w:r>
            <w:r w:rsidR="006E0607" w:rsidRPr="006E0607">
              <w:rPr>
                <w:sz w:val="14"/>
                <w:szCs w:val="14"/>
              </w:rPr>
              <w:t xml:space="preserve">. / </w:t>
            </w:r>
            <w:r>
              <w:rPr>
                <w:sz w:val="14"/>
                <w:szCs w:val="14"/>
                <w:lang w:val="en-US"/>
              </w:rPr>
              <w:t>A</w:t>
            </w:r>
            <w:r w:rsidR="006E0607" w:rsidRPr="006E0607">
              <w:rPr>
                <w:sz w:val="14"/>
                <w:szCs w:val="14"/>
              </w:rPr>
              <w:t>ccording to the legislation of the Russian Federation</w:t>
            </w:r>
            <w:r w:rsidR="008A1007" w:rsidRPr="008A1007">
              <w:rPr>
                <w:sz w:val="14"/>
                <w:szCs w:val="14"/>
                <w:lang w:val="en-US"/>
              </w:rPr>
              <w:t>,</w:t>
            </w:r>
            <w:r w:rsidR="006E0607" w:rsidRPr="006E0607">
              <w:rPr>
                <w:sz w:val="14"/>
                <w:szCs w:val="14"/>
              </w:rPr>
              <w:t xml:space="preserve"> </w:t>
            </w:r>
            <w:r w:rsidR="008A1007" w:rsidRPr="008A1007">
              <w:rPr>
                <w:b/>
                <w:sz w:val="14"/>
                <w:szCs w:val="14"/>
              </w:rPr>
              <w:t xml:space="preserve">it may be required to establish the recognition of the submitted educational </w:t>
            </w:r>
            <w:r w:rsidR="008A1007">
              <w:rPr>
                <w:b/>
                <w:sz w:val="14"/>
                <w:szCs w:val="14"/>
              </w:rPr>
              <w:t>certificates.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1D06E6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 xml:space="preserve">Наименование </w:t>
            </w:r>
            <w:r w:rsidR="006C2515" w:rsidRPr="00920E6B">
              <w:rPr>
                <w:sz w:val="16"/>
                <w:szCs w:val="16"/>
                <w:lang w:val="ru-RU"/>
              </w:rPr>
              <w:t>образовательной организации</w:t>
            </w:r>
            <w:r w:rsidR="00BB4A35">
              <w:rPr>
                <w:sz w:val="16"/>
                <w:szCs w:val="16"/>
                <w:lang w:val="ru-RU"/>
              </w:rPr>
              <w:t>, которую Вы закончили,</w:t>
            </w:r>
            <w:r w:rsidR="006C2515" w:rsidRPr="00920E6B">
              <w:rPr>
                <w:sz w:val="16"/>
                <w:szCs w:val="16"/>
                <w:lang w:val="ru-RU"/>
              </w:rPr>
              <w:t xml:space="preserve"> или образовательной организации</w:t>
            </w:r>
            <w:r w:rsidRPr="00920E6B">
              <w:rPr>
                <w:sz w:val="16"/>
                <w:szCs w:val="16"/>
                <w:lang w:val="ru-RU"/>
              </w:rPr>
              <w:t>, в которо</w:t>
            </w:r>
            <w:r w:rsidR="006C2515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ru-RU"/>
              </w:rPr>
              <w:t xml:space="preserve">ы завершаете обучение* / </w:t>
            </w:r>
          </w:p>
          <w:p w:rsidR="00E44556" w:rsidRPr="00920E6B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Name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570DBC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9416F">
            <w:pPr>
              <w:spacing w:before="20"/>
              <w:ind w:left="312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99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 w:rsidP="00BB4A35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r w:rsidRPr="00920E6B">
              <w:rPr>
                <w:sz w:val="16"/>
                <w:szCs w:val="16"/>
                <w:lang w:val="ru-RU"/>
              </w:rPr>
              <w:t>Местонахождение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, </w:t>
            </w:r>
            <w:r w:rsidR="00BB4A35">
              <w:rPr>
                <w:sz w:val="16"/>
                <w:szCs w:val="16"/>
                <w:lang w:val="ru-RU"/>
              </w:rPr>
              <w:t>которую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Вы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закончили</w:t>
            </w:r>
            <w:r w:rsidR="00BB4A35" w:rsidRPr="00BB4A35">
              <w:rPr>
                <w:sz w:val="16"/>
                <w:szCs w:val="16"/>
                <w:lang w:val="en-US"/>
              </w:rPr>
              <w:t>,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или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Pr="00920E6B">
              <w:rPr>
                <w:sz w:val="16"/>
                <w:szCs w:val="16"/>
                <w:lang w:val="en-US"/>
              </w:rPr>
              <w:t xml:space="preserve">, в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которо</w:t>
            </w:r>
            <w:proofErr w:type="spellEnd"/>
            <w:r w:rsidR="00B87B8E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en-US"/>
              </w:rPr>
              <w:t xml:space="preserve">ы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завершаете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обучение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* / Location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B87B8E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 xml:space="preserve">* 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123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Город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 City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014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Улица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дом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корпус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строение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Street, </w:t>
            </w:r>
            <w:r w:rsidR="006C2515" w:rsidRPr="00920E6B">
              <w:rPr>
                <w:sz w:val="16"/>
                <w:szCs w:val="16"/>
                <w:lang w:val="en-US"/>
              </w:rPr>
              <w:t xml:space="preserve">house,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7"/>
        </w:trPr>
        <w:tc>
          <w:tcPr>
            <w:tcW w:w="521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окончания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r w:rsidR="00B87B8E" w:rsidRPr="00920E6B">
              <w:rPr>
                <w:sz w:val="16"/>
                <w:szCs w:val="16"/>
                <w:lang w:val="en-US"/>
              </w:rPr>
              <w:t>G</w:t>
            </w:r>
            <w:r w:rsidR="00DF7224" w:rsidRPr="00920E6B">
              <w:rPr>
                <w:sz w:val="16"/>
                <w:szCs w:val="16"/>
                <w:lang w:val="en-US"/>
              </w:rPr>
              <w:t xml:space="preserve">raduation 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year </w:t>
            </w:r>
          </w:p>
          <w:p w:rsidR="00E44556" w:rsidRPr="007F1A8B" w:rsidRDefault="00E9416F">
            <w:pPr>
              <w:spacing w:before="20"/>
              <w:ind w:left="312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308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8D" w:rsidRPr="009A2E81" w:rsidRDefault="00BA7F8D" w:rsidP="00BA7F8D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A2E81">
              <w:rPr>
                <w:sz w:val="16"/>
                <w:szCs w:val="16"/>
                <w:lang w:val="en-US"/>
              </w:rPr>
              <w:lastRenderedPageBreak/>
              <w:t>Уровень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образования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которое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хотите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получить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России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>* / Level of education that you want to get in Russia*</w:t>
            </w:r>
          </w:p>
          <w:p w:rsidR="00BA7F8D" w:rsidRPr="002000C4" w:rsidRDefault="00BA7F8D" w:rsidP="00BA7F8D">
            <w:pPr>
              <w:tabs>
                <w:tab w:val="left" w:pos="398"/>
              </w:tabs>
              <w:spacing w:before="20"/>
              <w:ind w:left="312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2000C4">
              <w:rPr>
                <w:sz w:val="16"/>
                <w:szCs w:val="16"/>
                <w:lang w:val="en-US"/>
              </w:rPr>
              <w:t>Выберите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только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один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вариант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/ Choose ONLY one option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Pr="002000C4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Среднее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Secondary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Бакалавриат / Bachelor’s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Специалитет / Specialist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Master’s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Аспирантура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Postgraduate studies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BA7F8D" w:rsidRPr="00031F4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Ассистентура-стажировка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специальностям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в</w:t>
            </w:r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области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культуры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искусства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>)/</w:t>
            </w:r>
            <w:r w:rsidRPr="002000C4">
              <w:rPr>
                <w:sz w:val="16"/>
                <w:szCs w:val="16"/>
                <w:lang w:val="en-US"/>
              </w:rPr>
              <w:t>Assistantship-traineeship (specialties in the field of culture and art)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="007B5F1B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Дополнительное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Supplementary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 </w:t>
            </w:r>
          </w:p>
          <w:p w:rsidR="00BA7F8D" w:rsidRPr="002000C4" w:rsidRDefault="00BA7F8D" w:rsidP="00BA7F8D">
            <w:pPr>
              <w:ind w:left="610"/>
              <w:rPr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 xml:space="preserve">Название программы дополнительного профессионального образования </w:t>
            </w:r>
            <w:r w:rsidRPr="00A15943">
              <w:rPr>
                <w:sz w:val="16"/>
                <w:szCs w:val="16"/>
                <w:lang w:val="ru-RU"/>
              </w:rPr>
              <w:t>(ДПО)</w:t>
            </w:r>
            <w:r w:rsidRPr="002000C4">
              <w:rPr>
                <w:sz w:val="16"/>
                <w:szCs w:val="16"/>
                <w:lang w:val="ru-RU"/>
              </w:rPr>
              <w:t xml:space="preserve"> / </w:t>
            </w:r>
            <w:r w:rsidRPr="002000C4">
              <w:rPr>
                <w:sz w:val="16"/>
                <w:szCs w:val="16"/>
                <w:lang w:val="en-US"/>
              </w:rPr>
              <w:t>Name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of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the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Supplementary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vocational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education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program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</w:p>
          <w:p w:rsidR="00BA7F8D" w:rsidRPr="002000C4" w:rsidRDefault="00BA7F8D" w:rsidP="00BA7F8D">
            <w:pPr>
              <w:tabs>
                <w:tab w:val="left" w:pos="600"/>
                <w:tab w:val="left" w:pos="5042"/>
              </w:tabs>
              <w:spacing w:after="60" w:line="200" w:lineRule="exact"/>
              <w:ind w:left="610"/>
              <w:rPr>
                <w:sz w:val="16"/>
                <w:szCs w:val="16"/>
                <w:lang w:val="ru-RU"/>
              </w:rPr>
            </w:pPr>
            <w:r w:rsidRPr="002000C4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BA7F8D" w:rsidRPr="002000C4" w:rsidRDefault="00BA7F8D" w:rsidP="00BA7F8D">
            <w:pPr>
              <w:ind w:left="610"/>
              <w:rPr>
                <w:bCs/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>Продолжительность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обучения / </w:t>
            </w:r>
            <w:r w:rsidRPr="002000C4">
              <w:rPr>
                <w:bCs/>
                <w:sz w:val="16"/>
                <w:szCs w:val="16"/>
                <w:lang w:val="en-US"/>
              </w:rPr>
              <w:t>Duration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of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study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: 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spacing w:after="120"/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sz w:val="16"/>
                <w:szCs w:val="16"/>
                <w:u w:val="single"/>
                <w:lang w:val="ru-RU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месяцев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months</w:t>
            </w:r>
          </w:p>
          <w:p w:rsidR="00BA7F8D" w:rsidRPr="00031F4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Pr="002000C4">
              <w:rPr>
                <w:sz w:val="16"/>
                <w:szCs w:val="16"/>
                <w:lang w:val="en-US"/>
              </w:rPr>
              <w:t xml:space="preserve"> Term</w:t>
            </w:r>
            <w:r w:rsidRPr="00031F44">
              <w:rPr>
                <w:sz w:val="16"/>
                <w:szCs w:val="16"/>
                <w:lang w:val="en-US"/>
              </w:rPr>
              <w:t>: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Летняя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Summer School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Весенний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Spring term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Учебный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год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 xml:space="preserve">Academic year </w:t>
            </w:r>
          </w:p>
          <w:p w:rsid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Fall term</w:t>
            </w:r>
          </w:p>
          <w:p w:rsidR="00E44556" w:rsidRP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lang w:val="en-US"/>
              </w:rPr>
            </w:pPr>
            <w:r w:rsidRPr="002000C4">
              <w:rPr>
                <w:lang w:val="en-US"/>
              </w:rPr>
              <w:t>□</w:t>
            </w:r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Зимняя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/</w:t>
            </w:r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Winter School</w:t>
            </w:r>
          </w:p>
        </w:tc>
      </w:tr>
      <w:tr w:rsidR="00CA05C9" w:rsidRPr="002000C4" w:rsidTr="00BA7F8D">
        <w:trPr>
          <w:gridAfter w:val="1"/>
          <w:wAfter w:w="6" w:type="dxa"/>
          <w:cantSplit/>
          <w:trHeight w:val="352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05C9" w:rsidRPr="005417FB" w:rsidRDefault="00CA05C9">
            <w:pPr>
              <w:snapToGrid w:val="0"/>
              <w:rPr>
                <w:color w:val="000000" w:themeColor="text1"/>
                <w:sz w:val="2"/>
                <w:szCs w:val="16"/>
                <w:lang w:val="en-US"/>
              </w:rPr>
            </w:pPr>
          </w:p>
          <w:p w:rsidR="00BA7F8D" w:rsidRPr="005417FB" w:rsidRDefault="00BA7F8D" w:rsidP="001D06E6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Форма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обучения* / Mode of study* 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Full-time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Заочная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Extramural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                 </w:t>
            </w:r>
            <w:r w:rsidR="00101481" w:rsidRPr="005417FB">
              <w:rPr>
                <w:color w:val="000000" w:themeColor="text1"/>
                <w:lang w:val="en-US"/>
              </w:rPr>
              <w:t>□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Очно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з</w:t>
            </w:r>
            <w:proofErr w:type="spellStart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аочная</w:t>
            </w:r>
            <w:proofErr w:type="spellEnd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1D06E6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Part-time </w:t>
            </w:r>
          </w:p>
        </w:tc>
      </w:tr>
      <w:tr w:rsidR="002000C4" w:rsidRPr="002000C4" w:rsidTr="00102E4C">
        <w:trPr>
          <w:gridAfter w:val="1"/>
          <w:wAfter w:w="6" w:type="dxa"/>
          <w:cantSplit/>
          <w:trHeight w:val="111"/>
        </w:trPr>
        <w:tc>
          <w:tcPr>
            <w:tcW w:w="1071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004EC2">
            <w:pPr>
              <w:numPr>
                <w:ilvl w:val="0"/>
                <w:numId w:val="7"/>
              </w:numPr>
              <w:pBdr>
                <w:top w:val="single" w:sz="4" w:space="1" w:color="000000"/>
              </w:pBd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>Направление подготовки (специальность,</w:t>
            </w:r>
            <w:r w:rsidR="00101481" w:rsidRPr="005417FB">
              <w:rPr>
                <w:color w:val="000000" w:themeColor="text1"/>
                <w:sz w:val="16"/>
                <w:szCs w:val="16"/>
              </w:rPr>
              <w:t xml:space="preserve"> научная специальность,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 профессия) (не заполняется в случае выбора обучения по программам ДПО)* / Educational program (specialty,</w:t>
            </w:r>
            <w:r w:rsidR="006B6DE1" w:rsidRPr="005417FB">
              <w:rPr>
                <w:color w:val="000000" w:themeColor="text1"/>
                <w:sz w:val="16"/>
                <w:szCs w:val="16"/>
              </w:rPr>
              <w:t xml:space="preserve"> scientific specialty, 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profession)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(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>Not filled in</w:t>
            </w:r>
            <w:r w:rsidR="00BA7608" w:rsidRPr="005417FB">
              <w:rPr>
                <w:color w:val="000000" w:themeColor="text1"/>
                <w:sz w:val="16"/>
                <w:szCs w:val="16"/>
              </w:rPr>
              <w:t xml:space="preserve"> if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you choose to study at the Supplementary vocational education</w:t>
            </w:r>
            <w:r w:rsidR="00CA4E92" w:rsidRPr="005417FB">
              <w:rPr>
                <w:color w:val="000000" w:themeColor="text1"/>
                <w:sz w:val="16"/>
                <w:szCs w:val="16"/>
              </w:rPr>
              <w:t>)</w:t>
            </w:r>
            <w:r w:rsidRPr="005417FB">
              <w:rPr>
                <w:color w:val="000000" w:themeColor="text1"/>
                <w:sz w:val="16"/>
                <w:szCs w:val="16"/>
              </w:rPr>
              <w:t>*</w:t>
            </w:r>
          </w:p>
          <w:p w:rsidR="00E44556" w:rsidRPr="005417FB" w:rsidRDefault="00E44556" w:rsidP="006B6DE1">
            <w:pPr>
              <w:spacing w:before="20"/>
              <w:ind w:left="312"/>
              <w:rPr>
                <w:color w:val="000000" w:themeColor="text1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Для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поиска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кода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наименования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направления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подготовки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специальности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используйте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сайт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russia-edu.ru / You can use russia-edu.ru website to find the code and the full name of the educational</w:t>
            </w:r>
            <w:r w:rsidR="00284E38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program</w:t>
            </w:r>
            <w:r w:rsidR="006B6DE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E44556" w:rsidRPr="00991738" w:rsidTr="00BA7F8D">
        <w:trPr>
          <w:gridAfter w:val="1"/>
          <w:wAfter w:w="6" w:type="dxa"/>
          <w:cantSplit/>
          <w:trHeight w:val="454"/>
        </w:trPr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6129B7">
            <w:pPr>
              <w:ind w:left="57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2</w:t>
            </w:r>
            <w:r w:rsidR="00004EC2">
              <w:rPr>
                <w:sz w:val="16"/>
                <w:szCs w:val="16"/>
                <w:lang w:val="ru-RU"/>
              </w:rPr>
              <w:t>4</w:t>
            </w:r>
            <w:r w:rsidRPr="00991738">
              <w:rPr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Код</w:t>
            </w:r>
            <w:proofErr w:type="spellEnd"/>
            <w:r w:rsidR="000674D1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/ Code </w:t>
            </w:r>
            <w:r w:rsidR="000674D1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7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 w:rsidP="006129B7">
            <w:pPr>
              <w:ind w:left="57"/>
              <w:rPr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2</w:t>
            </w:r>
            <w:r w:rsidR="00004EC2">
              <w:rPr>
                <w:sz w:val="16"/>
                <w:szCs w:val="16"/>
                <w:lang w:val="ru-RU"/>
              </w:rPr>
              <w:t>4</w:t>
            </w:r>
            <w:r w:rsidRPr="00991738">
              <w:rPr>
                <w:sz w:val="16"/>
                <w:szCs w:val="16"/>
                <w:lang w:val="en-US"/>
              </w:rPr>
              <w:t xml:space="preserve">.2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Наименование</w:t>
            </w:r>
            <w:proofErr w:type="spellEnd"/>
            <w:r w:rsidR="000674D1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/ Full name </w:t>
            </w:r>
            <w:r w:rsidR="000674D1">
              <w:rPr>
                <w:sz w:val="16"/>
                <w:szCs w:val="16"/>
                <w:lang w:val="en-US"/>
              </w:rPr>
              <w:t>*</w:t>
            </w:r>
          </w:p>
        </w:tc>
      </w:tr>
      <w:tr w:rsidR="006329DE" w:rsidRPr="00991738" w:rsidTr="005E1C37">
        <w:trPr>
          <w:gridAfter w:val="1"/>
          <w:wAfter w:w="6" w:type="dxa"/>
          <w:cantSplit/>
          <w:trHeight w:val="454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DE" w:rsidRPr="006171AE" w:rsidRDefault="006329DE" w:rsidP="00F54007">
            <w:pPr>
              <w:ind w:left="57"/>
              <w:rPr>
                <w:sz w:val="16"/>
                <w:szCs w:val="16"/>
              </w:rPr>
            </w:pPr>
            <w:r w:rsidRPr="0063787D">
              <w:rPr>
                <w:sz w:val="16"/>
                <w:szCs w:val="16"/>
              </w:rPr>
              <w:t xml:space="preserve">24.3. Профиль </w:t>
            </w:r>
            <w:r w:rsidR="006171AE" w:rsidRPr="0063787D">
              <w:rPr>
                <w:sz w:val="16"/>
                <w:szCs w:val="16"/>
              </w:rPr>
              <w:t>научной специальности *</w:t>
            </w:r>
            <w:r w:rsidRPr="0063787D">
              <w:rPr>
                <w:color w:val="000000" w:themeColor="text1"/>
                <w:sz w:val="16"/>
                <w:szCs w:val="16"/>
              </w:rPr>
              <w:t xml:space="preserve"> </w:t>
            </w:r>
            <w:r w:rsidR="00B81BB5" w:rsidRPr="0063787D">
              <w:rPr>
                <w:color w:val="000000" w:themeColor="text1"/>
                <w:sz w:val="16"/>
                <w:szCs w:val="16"/>
              </w:rPr>
              <w:t>(</w:t>
            </w:r>
            <w:r w:rsidR="00B81BB5" w:rsidRPr="0063787D">
              <w:rPr>
                <w:b/>
                <w:color w:val="000000" w:themeColor="text1"/>
                <w:sz w:val="16"/>
                <w:szCs w:val="16"/>
              </w:rPr>
              <w:t>является обязательным при поступлении на программы аспирантуры</w:t>
            </w:r>
            <w:r w:rsidR="00B81BB5" w:rsidRPr="0063787D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63787D">
              <w:rPr>
                <w:sz w:val="16"/>
                <w:szCs w:val="16"/>
              </w:rPr>
              <w:t xml:space="preserve">/ </w:t>
            </w:r>
            <w:r w:rsidR="0063787D" w:rsidRPr="0063787D">
              <w:rPr>
                <w:sz w:val="16"/>
                <w:szCs w:val="16"/>
              </w:rPr>
              <w:t>Section of scientific f</w:t>
            </w:r>
            <w:r w:rsidR="00F54007" w:rsidRPr="0063787D">
              <w:rPr>
                <w:sz w:val="16"/>
                <w:szCs w:val="16"/>
              </w:rPr>
              <w:t>ield</w:t>
            </w:r>
            <w:r w:rsidR="006A4CD1">
              <w:rPr>
                <w:sz w:val="16"/>
                <w:szCs w:val="16"/>
              </w:rPr>
              <w:t>*</w:t>
            </w:r>
            <w:r w:rsidR="0063787D">
              <w:rPr>
                <w:sz w:val="16"/>
                <w:szCs w:val="16"/>
              </w:rPr>
              <w:t xml:space="preserve"> </w:t>
            </w:r>
            <w:r w:rsidR="000A7C9F" w:rsidRPr="006171AE">
              <w:rPr>
                <w:sz w:val="16"/>
                <w:szCs w:val="16"/>
              </w:rPr>
              <w:t>(required for admission to postgraduate programs)</w:t>
            </w: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52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3343AC">
              <w:rPr>
                <w:sz w:val="16"/>
                <w:szCs w:val="16"/>
                <w:lang w:val="ru-RU"/>
              </w:rPr>
              <w:t xml:space="preserve">Тема исследований (для поступающих на обучение по программам аспирантуры, </w:t>
            </w:r>
            <w:proofErr w:type="spellStart"/>
            <w:r w:rsidRPr="003343AC"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 w:rsidRPr="003343AC">
              <w:rPr>
                <w:sz w:val="16"/>
                <w:szCs w:val="16"/>
                <w:lang w:val="ru-RU"/>
              </w:rPr>
              <w:t xml:space="preserve">-стажировки, ординатуры) / </w:t>
            </w:r>
          </w:p>
          <w:p w:rsidR="00E44556" w:rsidRPr="00706206" w:rsidRDefault="00E44556" w:rsidP="003343AC">
            <w:pPr>
              <w:ind w:left="57"/>
              <w:rPr>
                <w:sz w:val="16"/>
                <w:szCs w:val="16"/>
                <w:lang w:val="en-US"/>
              </w:rPr>
            </w:pPr>
            <w:r w:rsidRPr="003343AC">
              <w:rPr>
                <w:sz w:val="16"/>
                <w:szCs w:val="16"/>
                <w:lang w:val="en-US"/>
              </w:rPr>
              <w:t>Topic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of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 xml:space="preserve">research (for </w:t>
            </w:r>
            <w:r w:rsidR="00934223" w:rsidRPr="003343AC">
              <w:rPr>
                <w:sz w:val="16"/>
                <w:szCs w:val="16"/>
                <w:lang w:val="en-US"/>
              </w:rPr>
              <w:t>postgraduate studies</w:t>
            </w:r>
            <w:r w:rsidRPr="003343AC">
              <w:rPr>
                <w:sz w:val="16"/>
                <w:szCs w:val="16"/>
                <w:lang w:val="en-US"/>
              </w:rPr>
              <w:t xml:space="preserve">, assistantship-traineeship, residency training)    </w:t>
            </w:r>
          </w:p>
          <w:p w:rsidR="009A2E81" w:rsidRPr="00706206" w:rsidRDefault="009A2E81" w:rsidP="003343AC">
            <w:pPr>
              <w:ind w:left="57"/>
              <w:rPr>
                <w:lang w:val="en-US"/>
              </w:rPr>
            </w:pPr>
          </w:p>
        </w:tc>
      </w:tr>
      <w:tr w:rsidR="003343AC" w:rsidRPr="003343AC" w:rsidTr="002379E2">
        <w:trPr>
          <w:gridAfter w:val="1"/>
          <w:wAfter w:w="6" w:type="dxa"/>
          <w:cantSplit/>
          <w:trHeight w:val="411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en-US"/>
              </w:rPr>
            </w:pPr>
            <w:r w:rsidRPr="003343AC">
              <w:rPr>
                <w:sz w:val="16"/>
                <w:szCs w:val="16"/>
                <w:lang w:val="ru-RU"/>
              </w:rPr>
              <w:t>Образовательные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организации</w:t>
            </w:r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r w:rsidRPr="003343AC">
              <w:rPr>
                <w:sz w:val="16"/>
                <w:szCs w:val="16"/>
                <w:lang w:val="ru-RU"/>
              </w:rPr>
              <w:t>университеты</w:t>
            </w:r>
            <w:r w:rsidRPr="003343AC">
              <w:rPr>
                <w:sz w:val="16"/>
                <w:szCs w:val="16"/>
                <w:lang w:val="en-US"/>
              </w:rPr>
              <w:t xml:space="preserve">, </w:t>
            </w:r>
            <w:r w:rsidRPr="003343AC">
              <w:rPr>
                <w:sz w:val="16"/>
                <w:szCs w:val="16"/>
                <w:lang w:val="ru-RU"/>
              </w:rPr>
              <w:t>колледжи</w:t>
            </w:r>
            <w:r w:rsidRPr="003343AC">
              <w:rPr>
                <w:sz w:val="16"/>
                <w:szCs w:val="16"/>
                <w:lang w:val="en-US"/>
              </w:rPr>
              <w:t xml:space="preserve">), </w:t>
            </w:r>
            <w:r w:rsidRPr="003343AC">
              <w:rPr>
                <w:sz w:val="16"/>
                <w:szCs w:val="16"/>
                <w:lang w:val="ru-RU"/>
              </w:rPr>
              <w:t>где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="00BA7F8D">
              <w:rPr>
                <w:sz w:val="16"/>
                <w:szCs w:val="16"/>
                <w:lang w:val="ru-RU"/>
              </w:rPr>
              <w:t>В</w:t>
            </w:r>
            <w:r w:rsidRPr="003343AC">
              <w:rPr>
                <w:sz w:val="16"/>
                <w:szCs w:val="16"/>
                <w:lang w:val="ru-RU"/>
              </w:rPr>
              <w:t>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хотели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бы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учиться</w:t>
            </w:r>
            <w:r w:rsidRPr="003343AC">
              <w:rPr>
                <w:sz w:val="16"/>
                <w:szCs w:val="16"/>
                <w:lang w:val="en-US"/>
              </w:rPr>
              <w:t>* / Educational organizations</w:t>
            </w:r>
            <w:r w:rsidR="00E030B1" w:rsidRPr="003343AC">
              <w:rPr>
                <w:sz w:val="16"/>
                <w:szCs w:val="16"/>
                <w:lang w:val="en-US"/>
              </w:rPr>
              <w:t xml:space="preserve"> (universities, colleges) where you would like to study</w:t>
            </w:r>
            <w:r w:rsidRPr="003343AC">
              <w:rPr>
                <w:sz w:val="16"/>
                <w:szCs w:val="16"/>
                <w:lang w:val="en-US"/>
              </w:rPr>
              <w:t>*</w:t>
            </w:r>
          </w:p>
          <w:p w:rsidR="00E44556" w:rsidRPr="003343AC" w:rsidRDefault="00E44556">
            <w:pPr>
              <w:spacing w:before="20"/>
              <w:ind w:left="114"/>
              <w:rPr>
                <w:sz w:val="16"/>
                <w:szCs w:val="16"/>
                <w:lang w:val="en-US"/>
              </w:rPr>
            </w:pPr>
            <w:r w:rsidRPr="003343AC">
              <w:rPr>
                <w:sz w:val="14"/>
                <w:szCs w:val="12"/>
                <w:lang w:val="ru-RU"/>
              </w:rPr>
              <w:t xml:space="preserve">Заполните </w:t>
            </w:r>
            <w:r w:rsidRPr="003343AC">
              <w:rPr>
                <w:b/>
                <w:sz w:val="14"/>
                <w:szCs w:val="12"/>
                <w:lang w:val="ru-RU"/>
              </w:rPr>
              <w:t>все 6 строк в порядке приоритета</w:t>
            </w:r>
            <w:r w:rsidRPr="003343AC">
              <w:rPr>
                <w:sz w:val="14"/>
                <w:szCs w:val="12"/>
                <w:lang w:val="ru-RU"/>
              </w:rPr>
              <w:t xml:space="preserve">. Не выбирайте больше </w:t>
            </w:r>
            <w:r w:rsidR="004A3F66" w:rsidRPr="004A3F66">
              <w:rPr>
                <w:sz w:val="14"/>
                <w:szCs w:val="12"/>
                <w:lang w:val="ru-RU"/>
              </w:rPr>
              <w:t>3</w:t>
            </w:r>
            <w:r w:rsidRPr="003343AC">
              <w:rPr>
                <w:sz w:val="14"/>
                <w:szCs w:val="12"/>
                <w:lang w:val="ru-RU"/>
              </w:rPr>
              <w:t xml:space="preserve"> образовательных организаций из одного федерального округа</w:t>
            </w:r>
            <w:r w:rsidR="004A3F66">
              <w:rPr>
                <w:sz w:val="14"/>
                <w:szCs w:val="12"/>
                <w:lang w:val="ru-RU"/>
              </w:rPr>
              <w:t xml:space="preserve"> и</w:t>
            </w:r>
            <w:r w:rsidR="004A3F66" w:rsidRPr="004A3F66">
              <w:rPr>
                <w:sz w:val="14"/>
                <w:szCs w:val="12"/>
                <w:lang w:val="ru-RU"/>
              </w:rPr>
              <w:t xml:space="preserve"> </w:t>
            </w:r>
            <w:r w:rsidR="004A3F66">
              <w:rPr>
                <w:sz w:val="14"/>
                <w:szCs w:val="12"/>
                <w:lang w:val="ru-RU"/>
              </w:rPr>
              <w:t>не больше 2 образовательных организаций</w:t>
            </w:r>
            <w:r w:rsidRPr="003343AC">
              <w:rPr>
                <w:sz w:val="14"/>
                <w:szCs w:val="12"/>
                <w:lang w:val="ru-RU"/>
              </w:rPr>
              <w:t xml:space="preserve"> г. Москвы</w:t>
            </w:r>
            <w:r w:rsidR="003343AC" w:rsidRPr="003343AC">
              <w:rPr>
                <w:sz w:val="14"/>
                <w:szCs w:val="12"/>
                <w:lang w:val="ru-RU"/>
              </w:rPr>
              <w:t>,</w:t>
            </w:r>
            <w:r w:rsidRPr="003343AC">
              <w:rPr>
                <w:sz w:val="14"/>
                <w:szCs w:val="12"/>
                <w:lang w:val="ru-RU"/>
              </w:rPr>
              <w:t xml:space="preserve"> г. Санкт-Петербурга</w:t>
            </w:r>
            <w:r w:rsidR="003343AC" w:rsidRPr="003343AC">
              <w:rPr>
                <w:sz w:val="14"/>
                <w:szCs w:val="12"/>
                <w:lang w:val="ru-RU"/>
              </w:rPr>
              <w:t xml:space="preserve"> и г. Севастополь</w:t>
            </w:r>
            <w:r w:rsidRPr="003343AC">
              <w:rPr>
                <w:sz w:val="14"/>
                <w:szCs w:val="12"/>
                <w:lang w:val="ru-RU"/>
              </w:rPr>
              <w:t xml:space="preserve">. В случае, если Вы указали только одну образовательную организацию, и она Вас не выбрала на обучение, Вы лишаетесь возможности обучения в Российской Федерации </w:t>
            </w:r>
            <w:r w:rsidR="003343AC" w:rsidRPr="003343AC">
              <w:rPr>
                <w:sz w:val="14"/>
                <w:szCs w:val="12"/>
                <w:lang w:val="ru-RU"/>
              </w:rPr>
              <w:t>/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Fill</w:t>
            </w:r>
            <w:r w:rsidR="00E030B1"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in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all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6 </w:t>
            </w:r>
            <w:r w:rsidRPr="003343AC">
              <w:rPr>
                <w:b/>
                <w:sz w:val="14"/>
                <w:szCs w:val="12"/>
                <w:lang w:val="en-US"/>
              </w:rPr>
              <w:t>points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in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order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of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priority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. </w:t>
            </w:r>
            <w:r w:rsidRPr="003343AC">
              <w:rPr>
                <w:sz w:val="14"/>
                <w:szCs w:val="12"/>
                <w:lang w:val="en-US"/>
              </w:rPr>
              <w:t xml:space="preserve">Do not choose more than </w:t>
            </w:r>
            <w:r w:rsidR="004A3F66" w:rsidRPr="004A3F66">
              <w:rPr>
                <w:sz w:val="14"/>
                <w:szCs w:val="12"/>
                <w:lang w:val="en-US"/>
              </w:rPr>
              <w:t>3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organizations from one federal region</w:t>
            </w:r>
            <w:r w:rsidR="004A3F66" w:rsidRPr="004A3F66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>and</w:t>
            </w:r>
            <w:r w:rsidRPr="003343AC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 xml:space="preserve">no 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more than </w:t>
            </w:r>
            <w:r w:rsidR="004A3F66" w:rsidRPr="004A3F66">
              <w:rPr>
                <w:sz w:val="14"/>
                <w:szCs w:val="12"/>
                <w:lang w:val="en-US"/>
              </w:rPr>
              <w:t>2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 educational organizations from </w:t>
            </w:r>
            <w:r w:rsidRPr="003343AC">
              <w:rPr>
                <w:sz w:val="14"/>
                <w:szCs w:val="12"/>
                <w:lang w:val="en-US"/>
              </w:rPr>
              <w:t>Moscow</w:t>
            </w:r>
            <w:r w:rsidR="003343AC" w:rsidRPr="003343AC">
              <w:rPr>
                <w:sz w:val="14"/>
                <w:szCs w:val="12"/>
                <w:lang w:val="en-US"/>
              </w:rPr>
              <w:t>,</w:t>
            </w:r>
            <w:r w:rsidRPr="003343AC">
              <w:rPr>
                <w:sz w:val="14"/>
                <w:szCs w:val="12"/>
                <w:lang w:val="en-US"/>
              </w:rPr>
              <w:t xml:space="preserve"> Saint-Petersburg</w:t>
            </w:r>
            <w:r w:rsidR="003343AC" w:rsidRPr="003343AC">
              <w:rPr>
                <w:sz w:val="14"/>
                <w:szCs w:val="12"/>
                <w:lang w:val="en-US"/>
              </w:rPr>
              <w:t xml:space="preserve"> and Sevastopol</w:t>
            </w:r>
            <w:r w:rsidRPr="003343AC">
              <w:rPr>
                <w:sz w:val="14"/>
                <w:szCs w:val="12"/>
                <w:lang w:val="en-US"/>
              </w:rPr>
              <w:t xml:space="preserve">. If you mention only </w:t>
            </w:r>
            <w:r w:rsidR="00E030B1" w:rsidRPr="003343AC">
              <w:rPr>
                <w:sz w:val="14"/>
                <w:szCs w:val="12"/>
                <w:lang w:val="en-US"/>
              </w:rPr>
              <w:t>one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 and this organization refused to admit you, you will be finally refused to study in the Russian Federation.</w:t>
            </w:r>
          </w:p>
          <w:p w:rsidR="00E44556" w:rsidRPr="003343AC" w:rsidRDefault="00E44556">
            <w:pPr>
              <w:ind w:left="57"/>
              <w:rPr>
                <w:sz w:val="16"/>
                <w:szCs w:val="16"/>
                <w:lang w:val="en-US"/>
              </w:rPr>
            </w:pP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2" w:name="EduOrg3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2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3" w:name="EduOrg4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3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4" w:name="EduOrg5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4"/>
          </w:p>
          <w:p w:rsidR="00E44556" w:rsidRPr="00D44464" w:rsidRDefault="00E9416F" w:rsidP="00E9416F">
            <w:pPr>
              <w:numPr>
                <w:ilvl w:val="0"/>
                <w:numId w:val="4"/>
              </w:numPr>
              <w:tabs>
                <w:tab w:val="left" w:pos="9900"/>
              </w:tabs>
              <w:ind w:hanging="357"/>
              <w:rPr>
                <w:lang w:val="en-US"/>
              </w:rPr>
            </w:pPr>
            <w:bookmarkStart w:id="15" w:name="EduOrg6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5"/>
          </w:p>
          <w:p w:rsidR="00D44464" w:rsidRDefault="00D44464" w:rsidP="00D44464">
            <w:pPr>
              <w:tabs>
                <w:tab w:val="left" w:pos="9900"/>
              </w:tabs>
              <w:ind w:left="777"/>
              <w:rPr>
                <w:lang w:val="ru-RU"/>
              </w:rPr>
            </w:pPr>
          </w:p>
          <w:p w:rsidR="002379E2" w:rsidRPr="00E979BD" w:rsidRDefault="001F5733" w:rsidP="000A7C9F">
            <w:pPr>
              <w:tabs>
                <w:tab w:val="left" w:pos="9900"/>
              </w:tabs>
              <w:ind w:left="208" w:right="163"/>
              <w:jc w:val="both"/>
              <w:rPr>
                <w:sz w:val="14"/>
                <w:szCs w:val="12"/>
                <w:lang w:val="ru-RU"/>
              </w:rPr>
            </w:pPr>
            <w:r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В случае если заявка не была отобрана образовательными организациями, указанными в анкете</w:t>
            </w:r>
            <w:r w:rsidRPr="005417FB">
              <w:rPr>
                <w:color w:val="000000" w:themeColor="text1"/>
                <w:sz w:val="14"/>
                <w:szCs w:val="12"/>
                <w:lang w:val="ru-RU"/>
              </w:rPr>
              <w:t>, досье доводятся до сведения двух образовательных организаций, не указанных в анкете, обладающих наименьшим удельным весом иностранных граждан в общей численности обучающихся по основным профессиональным образовательным программам среди всех образовательных организаций, реализующих образовательную программу среднего профессионального образования, высшего образования или дополнительную профессиональную программу, на обучение по которой претендует кандидат.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/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If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indicated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form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did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not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accept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you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for </w:t>
            </w:r>
            <w:r w:rsidR="000A7C9F">
              <w:rPr>
                <w:b/>
                <w:color w:val="000000" w:themeColor="text1"/>
                <w:sz w:val="14"/>
                <w:szCs w:val="12"/>
                <w:lang w:val="en-US"/>
              </w:rPr>
              <w:t>study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,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your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will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be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sent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two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other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that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have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smallest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proportion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of foreign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citizens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among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according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chosen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program</w:t>
            </w:r>
            <w:proofErr w:type="spellEnd"/>
            <w:r w:rsidR="00006230" w:rsidRPr="00006230">
              <w:rPr>
                <w:color w:val="FF0000"/>
                <w:sz w:val="14"/>
                <w:szCs w:val="12"/>
                <w:lang w:val="ru-RU"/>
              </w:rPr>
              <w:t>.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212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lastRenderedPageBreak/>
              <w:t xml:space="preserve">Владение языками (включая родной язык)* / </w:t>
            </w:r>
            <w:r w:rsidRPr="00991738">
              <w:rPr>
                <w:sz w:val="16"/>
                <w:szCs w:val="16"/>
                <w:lang w:val="en-US"/>
              </w:rPr>
              <w:t>Languages</w:t>
            </w:r>
            <w:r w:rsidRPr="00454B37">
              <w:rPr>
                <w:sz w:val="16"/>
                <w:szCs w:val="16"/>
                <w:lang w:val="ru-RU"/>
              </w:rPr>
              <w:t xml:space="preserve"> (</w:t>
            </w:r>
            <w:r w:rsidRPr="00991738">
              <w:rPr>
                <w:sz w:val="16"/>
                <w:szCs w:val="16"/>
                <w:lang w:val="en-US"/>
              </w:rPr>
              <w:t>including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native</w:t>
            </w:r>
            <w:r w:rsidRPr="00454B37">
              <w:rPr>
                <w:sz w:val="16"/>
                <w:szCs w:val="16"/>
                <w:lang w:val="ru-RU"/>
              </w:rPr>
              <w:t>) *</w:t>
            </w:r>
          </w:p>
          <w:p w:rsidR="00E44556" w:rsidRPr="00454B37" w:rsidRDefault="00E44556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Ind w:w="251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418"/>
              <w:gridCol w:w="283"/>
              <w:gridCol w:w="992"/>
              <w:gridCol w:w="284"/>
              <w:gridCol w:w="1276"/>
              <w:gridCol w:w="283"/>
              <w:gridCol w:w="1559"/>
              <w:gridCol w:w="284"/>
              <w:gridCol w:w="1417"/>
              <w:gridCol w:w="284"/>
              <w:gridCol w:w="1475"/>
            </w:tblGrid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1)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Русский язык</w:t>
                  </w:r>
                </w:p>
                <w:p w:rsidR="00E44556" w:rsidRPr="00480A29" w:rsidRDefault="00480A29" w:rsidP="00480A29">
                  <w:pPr>
                    <w:jc w:val="center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Russian</w:t>
                  </w:r>
                  <w:r w:rsidRPr="00E979BD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E979BD" w:rsidRDefault="00E44556">
                  <w:pPr>
                    <w:ind w:left="-108" w:right="-108"/>
                    <w:rPr>
                      <w:shd w:val="clear" w:color="auto" w:fill="FFFF00"/>
                      <w:lang w:val="ru-RU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 xml:space="preserve">Владею </w:t>
                  </w:r>
                  <w:proofErr w:type="spellStart"/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сво</w:t>
                  </w: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Не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Do not speak</w:t>
                  </w: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2)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3)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4)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b/>
                      <w:bCs/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44556" w:rsidRPr="00991738" w:rsidRDefault="00E44556">
            <w:pPr>
              <w:tabs>
                <w:tab w:val="left" w:pos="390"/>
              </w:tabs>
              <w:spacing w:line="320" w:lineRule="exact"/>
              <w:rPr>
                <w:sz w:val="16"/>
                <w:szCs w:val="16"/>
                <w:lang w:val="en-US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3343AC">
              <w:rPr>
                <w:sz w:val="16"/>
                <w:szCs w:val="16"/>
                <w:lang w:val="en-US"/>
              </w:rPr>
              <w:t>Необходимость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обучения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на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подготовительном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отделении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факультете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) / Necessity to study at the </w:t>
            </w:r>
            <w:r w:rsidR="00DC6609" w:rsidRPr="003343AC">
              <w:rPr>
                <w:sz w:val="16"/>
                <w:szCs w:val="16"/>
                <w:lang w:val="en-US"/>
              </w:rPr>
              <w:t xml:space="preserve">Preparatory </w:t>
            </w:r>
            <w:r w:rsidRPr="003343AC">
              <w:rPr>
                <w:sz w:val="16"/>
                <w:szCs w:val="16"/>
                <w:lang w:val="en-US"/>
              </w:rPr>
              <w:t>course (</w:t>
            </w:r>
            <w:r w:rsidR="00DC6609" w:rsidRPr="003343AC">
              <w:rPr>
                <w:sz w:val="16"/>
                <w:szCs w:val="16"/>
                <w:lang w:val="en-US"/>
              </w:rPr>
              <w:t>Preparatory department</w:t>
            </w:r>
            <w:r w:rsidRPr="003343AC">
              <w:rPr>
                <w:sz w:val="16"/>
                <w:szCs w:val="16"/>
                <w:lang w:val="en-US"/>
              </w:rPr>
              <w:t xml:space="preserve">) </w:t>
            </w:r>
          </w:p>
          <w:p w:rsidR="00E44556" w:rsidRPr="003343AC" w:rsidRDefault="00E44556">
            <w:pPr>
              <w:tabs>
                <w:tab w:val="left" w:pos="540"/>
              </w:tabs>
              <w:spacing w:line="240" w:lineRule="exact"/>
              <w:ind w:left="256" w:right="72"/>
              <w:rPr>
                <w:bCs/>
                <w:sz w:val="16"/>
                <w:szCs w:val="16"/>
                <w:lang w:val="ru-RU"/>
              </w:rPr>
            </w:pPr>
            <w:bookmarkStart w:id="16" w:name="NeedPreparatoryTraining"/>
            <w:r w:rsidRPr="003343AC">
              <w:rPr>
                <w:bCs/>
                <w:lang w:val="ru-RU"/>
              </w:rPr>
              <w:t>□</w:t>
            </w:r>
            <w:bookmarkEnd w:id="16"/>
            <w:r w:rsidRPr="003343AC">
              <w:rPr>
                <w:lang w:val="ru-RU"/>
              </w:rPr>
              <w:tab/>
            </w:r>
            <w:r w:rsidRPr="003343AC">
              <w:rPr>
                <w:bCs/>
                <w:sz w:val="16"/>
                <w:szCs w:val="16"/>
                <w:lang w:val="ru-RU"/>
              </w:rPr>
              <w:t>Я нуждаюсь в обучении на подготовительном отделении (факультете) для изучения русского языка. Срок обучения – 1 год.</w:t>
            </w:r>
          </w:p>
          <w:p w:rsidR="00E44556" w:rsidRPr="00E979BD" w:rsidRDefault="0045608E" w:rsidP="00E254CD">
            <w:pPr>
              <w:tabs>
                <w:tab w:val="left" w:pos="540"/>
              </w:tabs>
              <w:spacing w:line="240" w:lineRule="exact"/>
              <w:ind w:left="256" w:right="72"/>
              <w:rPr>
                <w:lang w:val="en-US"/>
              </w:rPr>
            </w:pPr>
            <w:r w:rsidRPr="003343AC">
              <w:rPr>
                <w:bCs/>
                <w:sz w:val="16"/>
                <w:szCs w:val="16"/>
                <w:lang w:val="ru-RU"/>
              </w:rPr>
              <w:t xml:space="preserve">В этом </w:t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случае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распределение кандидатов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обучени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е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на подготовительном отделении (факультете)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осуществля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>ется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 Министерством 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науки и высшего образования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Р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оссийской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Ф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>едерации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. </w:t>
            </w:r>
            <w:r w:rsidR="00A868F6" w:rsidRPr="00A868F6">
              <w:rPr>
                <w:bCs/>
                <w:sz w:val="16"/>
                <w:szCs w:val="16"/>
                <w:lang w:val="ru-RU"/>
              </w:rPr>
              <w:t xml:space="preserve">/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I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need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get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admission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course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(</w:t>
            </w:r>
            <w:r w:rsidR="00E44556"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department</w:t>
            </w:r>
            <w:r w:rsidR="00E44556" w:rsidRPr="00A868F6">
              <w:rPr>
                <w:sz w:val="16"/>
                <w:szCs w:val="16"/>
                <w:lang w:val="ru-RU"/>
              </w:rPr>
              <w:t>)</w:t>
            </w:r>
            <w:r w:rsidR="00E44556" w:rsidRPr="00A868F6">
              <w:rPr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for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study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of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Russian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language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. </w:t>
            </w:r>
            <w:r w:rsidR="00E44556" w:rsidRPr="003343AC">
              <w:rPr>
                <w:sz w:val="16"/>
                <w:szCs w:val="16"/>
                <w:lang w:val="en-US"/>
              </w:rPr>
              <w:t>Period of study – 1 year. In that case educational organization is to be chosen by the Ministry of</w:t>
            </w:r>
            <w:r w:rsidRPr="003343AC">
              <w:rPr>
                <w:sz w:val="16"/>
                <w:szCs w:val="16"/>
                <w:lang w:val="en-US"/>
              </w:rPr>
              <w:t xml:space="preserve"> Science and Higher Education</w:t>
            </w:r>
            <w:r w:rsidR="00E44556" w:rsidRPr="003343AC">
              <w:rPr>
                <w:sz w:val="16"/>
                <w:szCs w:val="16"/>
                <w:lang w:val="en-US"/>
              </w:rPr>
              <w:t xml:space="preserve"> of the Russian Federation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441"/>
        </w:trPr>
        <w:tc>
          <w:tcPr>
            <w:tcW w:w="71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356"/>
              </w:tabs>
              <w:spacing w:before="20"/>
              <w:ind w:left="356" w:hanging="283"/>
              <w:rPr>
                <w:sz w:val="18"/>
                <w:szCs w:val="18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Спортивные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достижения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Sport achievements</w:t>
            </w:r>
          </w:p>
          <w:tbl>
            <w:tblPr>
              <w:tblW w:w="0" w:type="auto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2250"/>
              <w:gridCol w:w="277"/>
              <w:gridCol w:w="3150"/>
              <w:gridCol w:w="358"/>
              <w:gridCol w:w="635"/>
            </w:tblGrid>
            <w:tr w:rsidR="00E44556" w:rsidRPr="00991738" w:rsidTr="00E9416F">
              <w:trPr>
                <w:trHeight w:val="265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9416F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rPr>
                <w:trHeight w:val="261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3.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704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</w:tbl>
          <w:p w:rsidR="00E44556" w:rsidRPr="00991738" w:rsidRDefault="00E44556">
            <w:pPr>
              <w:spacing w:before="20"/>
              <w:ind w:left="57"/>
              <w:rPr>
                <w:lang w:val="en-US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Дополнительная информация о достижениях в разных областях / </w:t>
            </w:r>
            <w:r w:rsidRPr="00991738">
              <w:rPr>
                <w:sz w:val="16"/>
                <w:szCs w:val="16"/>
                <w:lang w:val="en-US"/>
              </w:rPr>
              <w:t>Additional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information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about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different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achievements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</w:p>
          <w:p w:rsidR="00E44556" w:rsidRPr="00454B37" w:rsidRDefault="00E44556">
            <w:pPr>
              <w:spacing w:before="20"/>
              <w:rPr>
                <w:sz w:val="16"/>
                <w:szCs w:val="16"/>
                <w:lang w:val="ru-RU"/>
              </w:rPr>
            </w:pPr>
          </w:p>
          <w:p w:rsidR="00E44556" w:rsidRPr="00454B37" w:rsidRDefault="00E44556">
            <w:pPr>
              <w:spacing w:before="20"/>
              <w:ind w:left="284"/>
              <w:rPr>
                <w:lang w:val="ru-RU"/>
              </w:rPr>
            </w:pPr>
          </w:p>
        </w:tc>
      </w:tr>
      <w:tr w:rsidR="004B774D" w:rsidRPr="004B774D" w:rsidTr="007F1A8B">
        <w:trPr>
          <w:gridAfter w:val="1"/>
          <w:wAfter w:w="6" w:type="dxa"/>
          <w:cantSplit/>
          <w:trHeight w:val="441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B774D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right="143" w:hanging="255"/>
              <w:rPr>
                <w:sz w:val="16"/>
                <w:szCs w:val="16"/>
                <w:lang w:val="en-US"/>
              </w:rPr>
            </w:pPr>
            <w:proofErr w:type="spellStart"/>
            <w:r w:rsidRPr="004B774D">
              <w:rPr>
                <w:sz w:val="16"/>
                <w:szCs w:val="16"/>
                <w:lang w:val="en-US"/>
              </w:rPr>
              <w:t>Тип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2DD3">
              <w:rPr>
                <w:sz w:val="16"/>
                <w:szCs w:val="16"/>
                <w:lang w:val="en-US"/>
              </w:rPr>
              <w:t>которые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проходили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своей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стране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для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получения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квоты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* / The type of qualification tests that you have taken in your country to </w:t>
            </w:r>
            <w:r w:rsidR="001241CA" w:rsidRPr="004B774D">
              <w:rPr>
                <w:sz w:val="16"/>
                <w:szCs w:val="16"/>
                <w:lang w:val="en-US"/>
              </w:rPr>
              <w:t>get</w:t>
            </w:r>
            <w:r w:rsidRPr="004B774D">
              <w:rPr>
                <w:sz w:val="16"/>
                <w:szCs w:val="16"/>
                <w:lang w:val="en-US"/>
              </w:rPr>
              <w:t xml:space="preserve"> the quota*</w:t>
            </w:r>
          </w:p>
          <w:p w:rsid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7" w:name="sf_010_interview"/>
            <w:r w:rsidRPr="00F4247A">
              <w:rPr>
                <w:bCs/>
                <w:lang w:val="ru-RU"/>
              </w:rPr>
              <w:t>□</w:t>
            </w:r>
            <w:bookmarkEnd w:id="17"/>
            <w:r w:rsidRPr="00F4247A">
              <w:rPr>
                <w:lang w:val="ru-RU"/>
              </w:rPr>
              <w:tab/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Тестирование 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Test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E44556" w:rsidRP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8" w:name="sf_020_competition"/>
            <w:r w:rsidRPr="00DF2DD3">
              <w:rPr>
                <w:bCs/>
                <w:lang w:val="ru-RU"/>
              </w:rPr>
              <w:t>□</w:t>
            </w:r>
            <w:bookmarkEnd w:id="18"/>
            <w:r w:rsidRPr="00DF2DD3">
              <w:rPr>
                <w:lang w:val="ru-RU"/>
              </w:rPr>
              <w:tab/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Конкурс документов </w:t>
            </w:r>
            <w:r w:rsidR="00DF2DD3">
              <w:rPr>
                <w:bCs/>
                <w:sz w:val="16"/>
                <w:szCs w:val="16"/>
                <w:lang w:val="ru-RU"/>
              </w:rPr>
              <w:t>об образовании и</w:t>
            </w:r>
            <w:r w:rsidR="00CD64C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(или) квалификации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Educational</w:t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Certificate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DF2DD3" w:rsidRPr="00DF2DD3" w:rsidRDefault="00DF2DD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4247A">
              <w:rPr>
                <w:bCs/>
                <w:lang w:val="ru-RU"/>
              </w:rPr>
              <w:t>□</w:t>
            </w:r>
            <w:r>
              <w:rPr>
                <w:bCs/>
                <w:lang w:val="ru-RU"/>
              </w:rPr>
              <w:t xml:space="preserve"> </w:t>
            </w:r>
            <w:r w:rsidR="00CD64C0">
              <w:rPr>
                <w:bCs/>
                <w:lang w:val="ru-RU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Творческое испытание /</w:t>
            </w:r>
            <w:r w:rsidR="00CD64C0"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Creativity</w:t>
            </w:r>
            <w:r w:rsidR="00CD64C0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test</w:t>
            </w:r>
            <w:r>
              <w:rPr>
                <w:bCs/>
                <w:lang w:val="ru-RU"/>
              </w:rPr>
              <w:t xml:space="preserve"> </w:t>
            </w:r>
          </w:p>
          <w:p w:rsidR="00E44556" w:rsidRPr="00F4247A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9" w:name="sf_030_competition_portfolio"/>
            <w:r w:rsidRPr="00F4247A">
              <w:rPr>
                <w:bCs/>
                <w:lang w:val="ru-RU"/>
              </w:rPr>
              <w:t>□</w:t>
            </w:r>
            <w:bookmarkEnd w:id="19"/>
            <w:r w:rsidRPr="00F4247A">
              <w:rPr>
                <w:lang w:val="ru-RU"/>
              </w:rPr>
              <w:tab/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Конкурс портфолио /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Portfolio</w:t>
            </w:r>
            <w:r w:rsidR="001701FF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0" w:name="sf_040_testing"/>
            <w:r w:rsidRPr="004B774D">
              <w:rPr>
                <w:bCs/>
                <w:lang w:val="en-US"/>
              </w:rPr>
              <w:t>□</w:t>
            </w:r>
            <w:bookmarkEnd w:id="20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Собеседование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Interview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1" w:name="sf_050_out_of_competition"/>
            <w:r w:rsidRPr="004B774D">
              <w:rPr>
                <w:bCs/>
                <w:lang w:val="en-US"/>
              </w:rPr>
              <w:t>□</w:t>
            </w:r>
            <w:bookmarkEnd w:id="21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Олимпиада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Academic Competition</w:t>
            </w:r>
          </w:p>
          <w:p w:rsidR="00E44556" w:rsidRPr="00976E79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2" w:name="sf_060_other"/>
            <w:r w:rsidRPr="004B774D">
              <w:rPr>
                <w:bCs/>
                <w:lang w:val="en-US"/>
              </w:rPr>
              <w:t>□</w:t>
            </w:r>
            <w:bookmarkEnd w:id="22"/>
            <w:r w:rsidRPr="004B774D">
              <w:rPr>
                <w:bCs/>
                <w:sz w:val="32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Другой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указать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>) / Other (specify)</w:t>
            </w:r>
            <w:bookmarkStart w:id="23" w:name="otherQualifEvent"/>
            <w:r w:rsidRPr="004B774D">
              <w:rPr>
                <w:bCs/>
                <w:sz w:val="16"/>
                <w:szCs w:val="16"/>
                <w:lang w:val="en-US"/>
              </w:rPr>
              <w:t>__________________________</w:t>
            </w:r>
            <w:bookmarkEnd w:id="23"/>
          </w:p>
          <w:p w:rsidR="00CA05C9" w:rsidRPr="00976E79" w:rsidRDefault="00CA05C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8154D4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  <w:lang w:val="en-US"/>
              </w:rPr>
            </w:pPr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прохождения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="00DF2DD3"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sz w:val="16"/>
                <w:szCs w:val="16"/>
                <w:lang w:val="en-US"/>
              </w:rPr>
              <w:t xml:space="preserve"> / The place of qualification tests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passing*</w:t>
            </w:r>
          </w:p>
          <w:p w:rsidR="0078128A" w:rsidRPr="005417FB" w:rsidRDefault="0078128A" w:rsidP="0078128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lang w:val="en-US"/>
              </w:rPr>
              <w:tab/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Россотрудничества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Representative office of </w:t>
            </w:r>
            <w:proofErr w:type="spellStart"/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Rossotrudnichestvo</w:t>
            </w:r>
            <w:proofErr w:type="spellEnd"/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4" w:name="Place_ppt_010_1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4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Дипломатическое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Российской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Федерации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Diplomatic </w:t>
            </w:r>
            <w:r w:rsidR="005417F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representative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Russian Federation</w:t>
            </w:r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5" w:name="Place_ppt_010_2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5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Образовательная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организация</w:t>
            </w:r>
            <w:r w:rsidR="00F909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Educational organization</w:t>
            </w:r>
          </w:p>
          <w:p w:rsidR="00E44556" w:rsidRPr="006329DE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6" w:name="Place_ppt_010_5"/>
            <w:r w:rsidRPr="006329DE">
              <w:rPr>
                <w:bCs/>
                <w:lang w:val="en-US"/>
              </w:rPr>
              <w:t>□</w:t>
            </w:r>
            <w:bookmarkEnd w:id="26"/>
            <w:r w:rsidRPr="006329DE">
              <w:rPr>
                <w:bCs/>
                <w:sz w:val="32"/>
                <w:szCs w:val="16"/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Другое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F4247A">
              <w:rPr>
                <w:bCs/>
                <w:sz w:val="16"/>
                <w:szCs w:val="16"/>
                <w:lang w:val="ru-RU"/>
              </w:rPr>
              <w:t>указать</w:t>
            </w:r>
            <w:r w:rsidRPr="006329DE">
              <w:rPr>
                <w:bCs/>
                <w:sz w:val="16"/>
                <w:szCs w:val="16"/>
                <w:lang w:val="en-US"/>
              </w:rPr>
              <w:t>) /</w:t>
            </w:r>
            <w:r w:rsidRPr="006329DE">
              <w:rPr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О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ther</w:t>
            </w:r>
            <w:proofErr w:type="spellEnd"/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4B774D">
              <w:rPr>
                <w:bCs/>
                <w:sz w:val="16"/>
                <w:szCs w:val="16"/>
                <w:lang w:val="en-US"/>
              </w:rPr>
              <w:t>specify</w:t>
            </w:r>
            <w:r w:rsidRPr="006329DE">
              <w:rPr>
                <w:bCs/>
                <w:sz w:val="16"/>
                <w:szCs w:val="16"/>
                <w:lang w:val="en-US"/>
              </w:rPr>
              <w:t>)______________________</w:t>
            </w:r>
          </w:p>
          <w:p w:rsidR="008154D4" w:rsidRPr="006329DE" w:rsidRDefault="008154D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</w:p>
          <w:p w:rsidR="00CD64C0" w:rsidRPr="006329DE" w:rsidRDefault="00CD64C0" w:rsidP="00685390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lang w:val="en-US"/>
              </w:rPr>
            </w:pPr>
            <w:r w:rsidRPr="006329DE">
              <w:rPr>
                <w:bCs/>
                <w:lang w:val="en-US"/>
              </w:rPr>
              <w:t xml:space="preserve">□ </w:t>
            </w:r>
            <w:r w:rsidRPr="00CD64C0">
              <w:rPr>
                <w:bCs/>
                <w:sz w:val="16"/>
                <w:szCs w:val="16"/>
                <w:lang w:val="ru-RU"/>
              </w:rPr>
              <w:t>В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том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числе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CD64C0"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использованием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дистанци</w:t>
            </w:r>
            <w:r>
              <w:rPr>
                <w:bCs/>
                <w:sz w:val="16"/>
                <w:szCs w:val="16"/>
                <w:lang w:val="ru-RU"/>
              </w:rPr>
              <w:t>онных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технологий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идентификацией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A7F8D" w:rsidRPr="00475C8A">
              <w:rPr>
                <w:bCs/>
                <w:sz w:val="16"/>
                <w:szCs w:val="16"/>
                <w:lang w:val="ru-RU"/>
              </w:rPr>
              <w:t>личности</w:t>
            </w:r>
            <w:r w:rsidR="00BA7F8D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прохождении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мероприятия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указывается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одновременно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с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местом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прохождения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отборочных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мероприятий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)* / Using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distance technologies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>with</w:t>
            </w:r>
            <w:r w:rsidR="006129B7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personality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identification during the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>tests passing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the place of qualification tests passing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and this </w:t>
            </w:r>
            <w:r w:rsidR="00685390">
              <w:rPr>
                <w:bCs/>
                <w:sz w:val="16"/>
                <w:szCs w:val="16"/>
                <w:lang w:val="en-US"/>
              </w:rPr>
              <w:t>section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are indicated at the same time) *</w:t>
            </w:r>
          </w:p>
        </w:tc>
      </w:tr>
      <w:tr w:rsidR="007B6EED" w:rsidRPr="00991738" w:rsidTr="00102E4C">
        <w:trPr>
          <w:gridAfter w:val="1"/>
          <w:wAfter w:w="6" w:type="dxa"/>
          <w:cantSplit/>
          <w:trHeight w:val="21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ED" w:rsidRPr="00454B37" w:rsidRDefault="007B6EED" w:rsidP="006129B7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 w:after="4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К</w:t>
            </w:r>
            <w:r w:rsidR="004B5A81">
              <w:rPr>
                <w:sz w:val="16"/>
                <w:szCs w:val="16"/>
                <w:lang w:val="ru-RU"/>
              </w:rPr>
              <w:t xml:space="preserve"> анкете-</w:t>
            </w:r>
            <w:r w:rsidRPr="00454B37">
              <w:rPr>
                <w:sz w:val="16"/>
                <w:szCs w:val="16"/>
                <w:lang w:val="ru-RU"/>
              </w:rPr>
              <w:t xml:space="preserve">заявлению прилагаются следующие документы: / </w:t>
            </w:r>
            <w:r w:rsidRPr="00991738">
              <w:rPr>
                <w:sz w:val="16"/>
                <w:szCs w:val="16"/>
                <w:lang w:val="en-US"/>
              </w:rPr>
              <w:t>I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attach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the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following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documents</w:t>
            </w:r>
            <w:r w:rsidR="00865CFD" w:rsidRPr="00865CFD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>:</w:t>
            </w:r>
          </w:p>
        </w:tc>
      </w:tr>
      <w:tr w:rsidR="004B774D" w:rsidRPr="004B774D" w:rsidTr="007F1A8B">
        <w:trPr>
          <w:gridAfter w:val="1"/>
          <w:wAfter w:w="6" w:type="dxa"/>
          <w:cantSplit/>
          <w:trHeight w:val="357"/>
        </w:trPr>
        <w:tc>
          <w:tcPr>
            <w:tcW w:w="521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7" w:name="doc_dt_010_passport"/>
            <w:r w:rsidRPr="004B774D">
              <w:rPr>
                <w:bCs/>
                <w:lang w:val="en-US"/>
              </w:rPr>
              <w:t>□</w:t>
            </w:r>
            <w:bookmarkEnd w:id="27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650183" w:rsidRPr="00650183">
              <w:rPr>
                <w:bCs/>
                <w:sz w:val="16"/>
                <w:szCs w:val="16"/>
                <w:lang w:val="en-US"/>
              </w:rPr>
              <w:t>1.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Копия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паспорта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 xml:space="preserve">Copy of the </w:t>
            </w:r>
            <w:r w:rsidRPr="004B774D">
              <w:rPr>
                <w:bCs/>
                <w:sz w:val="16"/>
                <w:szCs w:val="16"/>
                <w:lang w:val="en-US"/>
              </w:rPr>
              <w:t>Passport</w:t>
            </w:r>
            <w:r w:rsidR="00865CFD">
              <w:rPr>
                <w:bCs/>
                <w:sz w:val="16"/>
                <w:szCs w:val="16"/>
                <w:lang w:val="en-US"/>
              </w:rPr>
              <w:t>*</w:t>
            </w:r>
          </w:p>
          <w:p w:rsidR="00E44556" w:rsidRPr="001D06E6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8" w:name="doc_dt_020_edu_doc"/>
            <w:r w:rsidRPr="003A2BCC">
              <w:rPr>
                <w:bCs/>
                <w:lang w:val="en-US"/>
              </w:rPr>
              <w:t>□</w:t>
            </w:r>
            <w:bookmarkEnd w:id="28"/>
            <w:r w:rsidRPr="003A2BCC">
              <w:rPr>
                <w:bCs/>
                <w:sz w:val="32"/>
                <w:szCs w:val="16"/>
                <w:lang w:val="en-US"/>
              </w:rPr>
              <w:tab/>
            </w:r>
            <w:r w:rsidR="00650183" w:rsidRPr="003A2BCC">
              <w:rPr>
                <w:bCs/>
                <w:sz w:val="16"/>
                <w:szCs w:val="16"/>
                <w:lang w:val="en-US"/>
              </w:rPr>
              <w:t>2.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Копия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документа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образовании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4D5833">
              <w:rPr>
                <w:bCs/>
                <w:sz w:val="16"/>
                <w:szCs w:val="16"/>
                <w:lang w:val="ru-RU"/>
              </w:rPr>
              <w:t>или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4D5833">
              <w:rPr>
                <w:bCs/>
                <w:sz w:val="16"/>
                <w:szCs w:val="16"/>
                <w:lang w:val="ru-RU"/>
              </w:rPr>
              <w:t>документ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4D5833">
              <w:rPr>
                <w:bCs/>
                <w:sz w:val="16"/>
                <w:szCs w:val="16"/>
                <w:lang w:val="ru-RU"/>
              </w:rPr>
              <w:t>содержащий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сведения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результатах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последней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аттестации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последнего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года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обучения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BE50AF">
              <w:rPr>
                <w:bCs/>
                <w:sz w:val="16"/>
                <w:szCs w:val="16"/>
                <w:lang w:val="ru-RU"/>
              </w:rPr>
              <w:t>если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обучение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еще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не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завершено</w:t>
            </w:r>
            <w:r w:rsidR="00366C58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932460" w:rsidRPr="00932460">
              <w:rPr>
                <w:bCs/>
                <w:sz w:val="16"/>
                <w:szCs w:val="16"/>
                <w:lang w:val="en-US"/>
              </w:rPr>
              <w:t>*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Copy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bCs/>
                <w:sz w:val="16"/>
                <w:szCs w:val="16"/>
                <w:lang w:val="en-US"/>
              </w:rPr>
              <w:t>Education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al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</w:t>
            </w:r>
            <w:r w:rsidRPr="004B774D">
              <w:rPr>
                <w:bCs/>
                <w:sz w:val="16"/>
                <w:szCs w:val="16"/>
                <w:lang w:val="en-US"/>
              </w:rPr>
              <w:t>ertificate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(or a document containing information about the results of the last certification of the last year of study</w:t>
            </w:r>
            <w:r w:rsidR="00BE50AF">
              <w:rPr>
                <w:bCs/>
                <w:sz w:val="16"/>
                <w:szCs w:val="16"/>
                <w:lang w:val="en-US"/>
              </w:rPr>
              <w:t xml:space="preserve">, if 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>the studies has not finished yet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865CFD" w:rsidRPr="003A2BCC">
              <w:rPr>
                <w:bCs/>
                <w:sz w:val="16"/>
                <w:szCs w:val="16"/>
                <w:lang w:val="en-US"/>
              </w:rPr>
              <w:t>*</w:t>
            </w:r>
          </w:p>
          <w:p w:rsidR="0063070F" w:rsidRPr="005417FB" w:rsidRDefault="0063070F" w:rsidP="0063070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742F8B">
              <w:rPr>
                <w:bCs/>
                <w:lang w:val="en-US"/>
              </w:rPr>
              <w:t>□</w:t>
            </w:r>
            <w:r w:rsidRPr="00742F8B">
              <w:rPr>
                <w:bCs/>
                <w:sz w:val="32"/>
                <w:szCs w:val="16"/>
                <w:lang w:val="en-US"/>
              </w:rPr>
              <w:tab/>
            </w:r>
            <w:r w:rsidRPr="00742F8B">
              <w:rPr>
                <w:bCs/>
                <w:sz w:val="16"/>
                <w:szCs w:val="16"/>
                <w:lang w:val="en-US"/>
              </w:rPr>
              <w:t xml:space="preserve">3.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Свидетельство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признании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иностранного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образования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или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квалификации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наличии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742F8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Certificate of recognition of foreign education and (or) foreign qualifications (if any)</w:t>
            </w:r>
          </w:p>
          <w:p w:rsidR="00D44464" w:rsidRPr="005417FB" w:rsidRDefault="00E44556" w:rsidP="00D4446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29" w:name="doc_dt_030_med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9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справки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подтверждающей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отсутствие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медицинских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противопоказаний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для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обучения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Copy of</w:t>
            </w:r>
            <w:r w:rsidR="009515E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medical certificate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confirming the absence of medical contraindications for training</w:t>
            </w:r>
            <w:r w:rsidR="00C0771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E44556" w:rsidRPr="005417FB" w:rsidRDefault="00E44556" w:rsidP="00BA79B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30" w:name="doc_dt_040_hiv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0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ВИЧ 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и</w:t>
            </w:r>
            <w:r w:rsidR="00AE442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СПИД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</w:t>
            </w:r>
            <w:r w:rsidR="004558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y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of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 medical certificate on the absence of the HIV and AIDS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*</w:t>
            </w:r>
          </w:p>
          <w:p w:rsidR="00AE2B9F" w:rsidRPr="005417FB" w:rsidRDefault="00AE2B9F" w:rsidP="00AE2B9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всех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типов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гепатита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туберкулеза</w:t>
            </w:r>
            <w:proofErr w:type="spellEnd"/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Copy of the medical certificate on the absence of all types of hepatitis and tuberculosis</w:t>
            </w:r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CA05C9" w:rsidRPr="006742CB" w:rsidRDefault="00E44556" w:rsidP="006742C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31" w:name="doc_dt_090_russian_ex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1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ов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отборочных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мероприятий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а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также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документы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подтверждающие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указанные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необходимости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</w:t>
            </w:r>
            <w:proofErr w:type="spellStart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opy</w:t>
            </w:r>
            <w:proofErr w:type="spellEnd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document with the results of the qualifying </w:t>
            </w:r>
            <w:r w:rsidR="006742C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tests and other documents confirming these results (if necessary)</w:t>
            </w:r>
          </w:p>
        </w:tc>
        <w:tc>
          <w:tcPr>
            <w:tcW w:w="5505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E77782" w:rsidRPr="006B6DE1" w:rsidRDefault="00E77782">
            <w:pPr>
              <w:spacing w:after="60" w:line="200" w:lineRule="exact"/>
              <w:ind w:left="568" w:right="72" w:hanging="284"/>
              <w:rPr>
                <w:bCs/>
                <w:lang w:val="en-US"/>
              </w:rPr>
            </w:pPr>
            <w:r w:rsidRPr="006B6DE1">
              <w:rPr>
                <w:bCs/>
                <w:lang w:val="en-US"/>
              </w:rPr>
              <w:t>□</w:t>
            </w:r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8. </w:t>
            </w:r>
            <w:r>
              <w:rPr>
                <w:bCs/>
                <w:sz w:val="16"/>
                <w:szCs w:val="16"/>
                <w:lang w:val="ru-RU"/>
              </w:rPr>
              <w:t>Копия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докуме</w:t>
            </w:r>
            <w:r>
              <w:rPr>
                <w:bCs/>
                <w:sz w:val="16"/>
                <w:szCs w:val="16"/>
                <w:lang w:val="ru-RU"/>
              </w:rPr>
              <w:t>н</w:t>
            </w:r>
            <w:r w:rsidRPr="009F4B7B">
              <w:rPr>
                <w:bCs/>
                <w:sz w:val="16"/>
                <w:szCs w:val="16"/>
                <w:lang w:val="ru-RU"/>
              </w:rPr>
              <w:t>та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с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результа</w:t>
            </w:r>
            <w:r>
              <w:rPr>
                <w:bCs/>
                <w:sz w:val="16"/>
                <w:szCs w:val="16"/>
                <w:lang w:val="ru-RU"/>
              </w:rPr>
              <w:t>тами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прохождения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обязательных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предварительных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медицинских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осмотров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sz w:val="16"/>
                <w:szCs w:val="16"/>
                <w:lang w:val="ru-RU"/>
              </w:rPr>
              <w:t>при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поступлении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обучение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определенным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специальностям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Pr="00CA05C9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opy</w:t>
            </w:r>
            <w:proofErr w:type="spellEnd"/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document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with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results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passing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preliminary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medical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examinations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7D1D8E">
              <w:rPr>
                <w:bCs/>
                <w:sz w:val="16"/>
                <w:szCs w:val="16"/>
                <w:lang w:val="en-US"/>
              </w:rPr>
              <w:t>when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applying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for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training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in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some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educational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programs</w:t>
            </w:r>
            <w:r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9F4B7B">
            <w:pPr>
              <w:spacing w:after="6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r w:rsidRPr="006B6DE1">
              <w:rPr>
                <w:bCs/>
                <w:lang w:val="en-US"/>
              </w:rPr>
              <w:t xml:space="preserve">□ </w:t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9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Реферат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русском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или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английском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языке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для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поступающих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обучение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программам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аспирантуры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E44556" w:rsidRPr="0063070F">
              <w:rPr>
                <w:bCs/>
                <w:sz w:val="16"/>
                <w:szCs w:val="16"/>
                <w:lang w:val="ru-RU"/>
              </w:rPr>
              <w:t>ассистентуры</w:t>
            </w:r>
            <w:proofErr w:type="spellEnd"/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стажировки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ординатуры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Research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paper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in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Russian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and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English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for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studies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assistantship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traineeship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residency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training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E44556">
            <w:pPr>
              <w:spacing w:after="6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2" w:name="doc_dt_060_publications"/>
            <w:r w:rsidRPr="006B6DE1">
              <w:rPr>
                <w:bCs/>
                <w:lang w:val="en-US"/>
              </w:rPr>
              <w:t>□</w:t>
            </w:r>
            <w:bookmarkEnd w:id="32"/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10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Список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публикаций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B6DE1">
              <w:rPr>
                <w:sz w:val="16"/>
                <w:szCs w:val="16"/>
                <w:lang w:val="en-US"/>
              </w:rPr>
              <w:t>(</w:t>
            </w:r>
            <w:r w:rsidRPr="0063070F">
              <w:rPr>
                <w:sz w:val="16"/>
                <w:szCs w:val="16"/>
                <w:lang w:val="ru-RU"/>
              </w:rPr>
              <w:t>для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поступающих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на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обучение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программам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аспирантуры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3070F"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 w:rsidRPr="006B6DE1">
              <w:rPr>
                <w:sz w:val="16"/>
                <w:szCs w:val="16"/>
                <w:lang w:val="en-US"/>
              </w:rPr>
              <w:t>-</w:t>
            </w:r>
            <w:r w:rsidRPr="0063070F">
              <w:rPr>
                <w:sz w:val="16"/>
                <w:szCs w:val="16"/>
                <w:lang w:val="ru-RU"/>
              </w:rPr>
              <w:t>стажировки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ординату</w:t>
            </w:r>
            <w:r w:rsidR="004B774D" w:rsidRPr="0063070F">
              <w:rPr>
                <w:sz w:val="16"/>
                <w:szCs w:val="16"/>
                <w:lang w:val="ru-RU"/>
              </w:rPr>
              <w:t>ры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) / </w:t>
            </w:r>
            <w:r w:rsidR="004B774D" w:rsidRPr="004B774D">
              <w:rPr>
                <w:sz w:val="16"/>
                <w:szCs w:val="16"/>
                <w:lang w:val="en-US"/>
              </w:rPr>
              <w:t>List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of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publications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(</w:t>
            </w:r>
            <w:r w:rsidR="004B774D" w:rsidRPr="004B774D">
              <w:rPr>
                <w:sz w:val="16"/>
                <w:szCs w:val="16"/>
                <w:lang w:val="en-US"/>
              </w:rPr>
              <w:t>for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studies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assistantship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4B774D">
              <w:rPr>
                <w:sz w:val="16"/>
                <w:szCs w:val="16"/>
                <w:lang w:val="en-US"/>
              </w:rPr>
              <w:t>traineeship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residency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sz w:val="16"/>
                <w:szCs w:val="16"/>
                <w:lang w:val="en-US"/>
              </w:rPr>
              <w:t>training</w:t>
            </w:r>
            <w:r w:rsidRPr="006B6DE1">
              <w:rPr>
                <w:sz w:val="16"/>
                <w:szCs w:val="16"/>
                <w:lang w:val="en-US"/>
              </w:rPr>
              <w:t>)</w:t>
            </w:r>
          </w:p>
          <w:p w:rsidR="00E44556" w:rsidRPr="006C21EC" w:rsidRDefault="00E44556">
            <w:pPr>
              <w:spacing w:after="4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3" w:name="doc_dt_070_xussr"/>
            <w:r w:rsidRPr="004B774D">
              <w:rPr>
                <w:bCs/>
                <w:lang w:val="en-US"/>
              </w:rPr>
              <w:t>□</w:t>
            </w:r>
            <w:bookmarkEnd w:id="33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1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огласи</w:t>
            </w:r>
            <w:proofErr w:type="spellEnd"/>
            <w:r w:rsidR="00210B44">
              <w:rPr>
                <w:bCs/>
                <w:sz w:val="16"/>
                <w:szCs w:val="16"/>
                <w:lang w:val="ru-RU"/>
              </w:rPr>
              <w:t>е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кандидата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на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обработку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персональных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данных</w:t>
            </w:r>
            <w:proofErr w:type="spellEnd"/>
            <w:r w:rsidR="006C21E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/ Consent of the Candidate to Personal Data Processing</w:t>
            </w:r>
          </w:p>
          <w:p w:rsidR="00210B44" w:rsidRPr="00706206" w:rsidRDefault="00E44556" w:rsidP="00CA05C9">
            <w:pPr>
              <w:spacing w:after="4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bookmarkStart w:id="34" w:name="doc_dt_100_exams"/>
            <w:r w:rsidRPr="004B774D">
              <w:rPr>
                <w:bCs/>
                <w:lang w:val="en-US"/>
              </w:rPr>
              <w:t>□</w:t>
            </w:r>
            <w:bookmarkEnd w:id="34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2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Копии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документов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подтверждающих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статус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соотечественника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Copies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documents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which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confirm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compatriot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status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7D1D8E" w:rsidRPr="004D5833" w:rsidRDefault="00B35741" w:rsidP="0063070F">
            <w:pPr>
              <w:spacing w:after="40" w:line="200" w:lineRule="exact"/>
              <w:ind w:left="568" w:right="72" w:hanging="284"/>
              <w:rPr>
                <w:lang w:val="en-US"/>
              </w:rPr>
            </w:pPr>
            <w:proofErr w:type="gramStart"/>
            <w:r>
              <w:rPr>
                <w:bCs/>
                <w:lang w:val="en-US"/>
              </w:rPr>
              <w:t xml:space="preserve">□ </w:t>
            </w:r>
            <w:r w:rsidRPr="00B35741">
              <w:rPr>
                <w:bCs/>
                <w:lang w:val="en-US"/>
              </w:rPr>
              <w:t xml:space="preserve"> </w:t>
            </w:r>
            <w:r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3</w:t>
            </w:r>
            <w:proofErr w:type="gramEnd"/>
            <w:r w:rsidRPr="00B3574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Иные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документы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7D1D8E">
              <w:rPr>
                <w:bCs/>
                <w:sz w:val="16"/>
                <w:szCs w:val="16"/>
                <w:lang w:val="ru-RU"/>
              </w:rPr>
              <w:t>подтверждающие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получение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результатов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индивидуальных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достижений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7D1D8E">
              <w:rPr>
                <w:bCs/>
                <w:sz w:val="16"/>
                <w:szCs w:val="16"/>
                <w:lang w:val="ru-RU"/>
              </w:rPr>
              <w:t>по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усмотрению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) </w:t>
            </w:r>
            <w:r w:rsidR="004D5833" w:rsidRPr="004D5833">
              <w:rPr>
                <w:bCs/>
                <w:sz w:val="16"/>
                <w:szCs w:val="16"/>
                <w:lang w:val="en-US"/>
              </w:rPr>
              <w:t>/ Other documents confirming the getting of the results of individual achievements (at the discretion)</w:t>
            </w:r>
          </w:p>
        </w:tc>
      </w:tr>
      <w:tr w:rsidR="009F4B7B" w:rsidRPr="009F4B7B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245"/>
        </w:trPr>
        <w:tc>
          <w:tcPr>
            <w:tcW w:w="107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7B" w:rsidRPr="00BE50AF" w:rsidRDefault="009F4B7B" w:rsidP="0063070F">
            <w:pPr>
              <w:jc w:val="both"/>
              <w:rPr>
                <w:sz w:val="16"/>
                <w:szCs w:val="16"/>
                <w:lang w:val="ru-RU"/>
              </w:rPr>
            </w:pPr>
            <w:r w:rsidRPr="00BE50AF">
              <w:rPr>
                <w:sz w:val="16"/>
                <w:szCs w:val="16"/>
                <w:lang w:val="ru-RU"/>
              </w:rPr>
              <w:t>Документы</w:t>
            </w:r>
            <w:r w:rsidR="00210B44">
              <w:rPr>
                <w:sz w:val="16"/>
                <w:szCs w:val="16"/>
                <w:lang w:val="ru-RU"/>
              </w:rPr>
              <w:t>, указанные в пунктах</w:t>
            </w:r>
            <w:r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>2 и 4-6</w:t>
            </w:r>
            <w:r w:rsidR="00D44464">
              <w:rPr>
                <w:sz w:val="16"/>
                <w:szCs w:val="16"/>
                <w:lang w:val="ru-RU"/>
              </w:rPr>
              <w:t>,</w:t>
            </w:r>
            <w:r w:rsidRPr="00BE50AF">
              <w:rPr>
                <w:sz w:val="16"/>
                <w:szCs w:val="16"/>
                <w:lang w:val="ru-RU"/>
              </w:rPr>
              <w:t xml:space="preserve"> предоставляются с заверенным переводом на русский язык</w:t>
            </w:r>
            <w:r w:rsidR="00D23CD6">
              <w:rPr>
                <w:sz w:val="16"/>
                <w:szCs w:val="16"/>
                <w:lang w:val="ru-RU"/>
              </w:rPr>
              <w:t>*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Documents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 xml:space="preserve">2 </w:t>
            </w:r>
            <w:r w:rsidR="0063070F">
              <w:rPr>
                <w:sz w:val="16"/>
                <w:szCs w:val="16"/>
                <w:lang w:val="en-US"/>
              </w:rPr>
              <w:t>and</w:t>
            </w:r>
            <w:r w:rsidR="0063070F" w:rsidRPr="0063070F">
              <w:rPr>
                <w:sz w:val="16"/>
                <w:szCs w:val="16"/>
                <w:lang w:val="ru-RU"/>
              </w:rPr>
              <w:t xml:space="preserve"> 4-6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are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provided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with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a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cer</w:t>
            </w:r>
            <w:r w:rsidR="00D23CD6">
              <w:rPr>
                <w:sz w:val="16"/>
                <w:szCs w:val="16"/>
                <w:lang w:val="ru-RU"/>
              </w:rPr>
              <w:t>tified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translation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into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Russian*</w:t>
            </w:r>
          </w:p>
        </w:tc>
      </w:tr>
      <w:tr w:rsidR="00E44556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829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0D" w:rsidRPr="00366C58" w:rsidRDefault="00CE186B" w:rsidP="005D7914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66C58">
              <w:rPr>
                <w:sz w:val="16"/>
                <w:szCs w:val="16"/>
              </w:rPr>
              <w:lastRenderedPageBreak/>
              <w:t xml:space="preserve">Дополнительная информация </w:t>
            </w:r>
            <w:r w:rsidR="00650183" w:rsidRPr="003A2BCC">
              <w:rPr>
                <w:sz w:val="16"/>
                <w:szCs w:val="16"/>
              </w:rPr>
              <w:t>(</w:t>
            </w:r>
            <w:r w:rsidR="00CA05C9" w:rsidRPr="003A2BCC">
              <w:rPr>
                <w:sz w:val="16"/>
                <w:szCs w:val="16"/>
              </w:rPr>
              <w:t>если хотите что-то сообщить о себе дополнительно)</w:t>
            </w:r>
            <w:r w:rsidR="00CA05C9" w:rsidRPr="00366C58">
              <w:rPr>
                <w:sz w:val="16"/>
                <w:szCs w:val="16"/>
              </w:rPr>
              <w:t xml:space="preserve"> </w:t>
            </w:r>
            <w:r w:rsidRPr="00366C58">
              <w:rPr>
                <w:sz w:val="16"/>
                <w:szCs w:val="16"/>
              </w:rPr>
              <w:t>/ Additional information</w:t>
            </w:r>
            <w:r w:rsidR="00366C58" w:rsidRPr="00366C58">
              <w:rPr>
                <w:sz w:val="16"/>
                <w:szCs w:val="16"/>
              </w:rPr>
              <w:t xml:space="preserve"> (if you want to inform something about yourself)</w:t>
            </w:r>
          </w:p>
        </w:tc>
      </w:tr>
      <w:tr w:rsidR="00102E4C" w:rsidRPr="00102E4C" w:rsidTr="00742F8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4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4C" w:rsidRPr="003A2BCC" w:rsidRDefault="00102E4C" w:rsidP="00472F46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>Планы после окончания обучения (предполагаемое место работы/дальнейшей учебы)</w:t>
            </w:r>
            <w:r w:rsidR="003A2BCC" w:rsidRPr="003A2BCC">
              <w:rPr>
                <w:sz w:val="16"/>
                <w:szCs w:val="16"/>
              </w:rPr>
              <w:t xml:space="preserve"> / Plans after graduation (the </w:t>
            </w:r>
            <w:r w:rsidR="00472F46" w:rsidRPr="00472F46">
              <w:rPr>
                <w:sz w:val="16"/>
                <w:szCs w:val="16"/>
              </w:rPr>
              <w:t xml:space="preserve">prospective place of work </w:t>
            </w:r>
            <w:r w:rsidR="003A2BCC" w:rsidRPr="003A2BCC">
              <w:rPr>
                <w:sz w:val="16"/>
                <w:szCs w:val="16"/>
              </w:rPr>
              <w:t>/ further education)</w:t>
            </w:r>
          </w:p>
        </w:tc>
      </w:tr>
      <w:tr w:rsidR="009F4B7B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2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7B" w:rsidRPr="00E979BD" w:rsidRDefault="009F4B7B" w:rsidP="004B5A81">
            <w:pPr>
              <w:pStyle w:val="ad"/>
              <w:ind w:left="6"/>
              <w:jc w:val="both"/>
              <w:rPr>
                <w:sz w:val="16"/>
                <w:szCs w:val="16"/>
                <w:lang w:val="en-US"/>
              </w:rPr>
            </w:pPr>
            <w:r w:rsidRPr="00AF7AFD">
              <w:rPr>
                <w:sz w:val="16"/>
                <w:szCs w:val="16"/>
                <w:lang w:val="ru-RU"/>
              </w:rPr>
              <w:t>Я даю согласие на проведение обработки, в том числе с помощью средств автоматизации,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</w:t>
            </w:r>
            <w:r w:rsidRPr="00AF7AFD">
              <w:rPr>
                <w:sz w:val="16"/>
                <w:szCs w:val="16"/>
                <w:lang w:val="ru-RU"/>
              </w:rPr>
              <w:t>аявлении и прилагаемых к нему документах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EE4B3D">
              <w:rPr>
                <w:sz w:val="16"/>
                <w:szCs w:val="16"/>
                <w:lang w:val="ru-RU"/>
              </w:rPr>
              <w:t>в целях реализации моего права на получение образования в Российской Федерации за счет бюджетных ассигнований федерального бюджета.</w:t>
            </w:r>
            <w:r w:rsidRPr="00AF7AFD">
              <w:rPr>
                <w:sz w:val="16"/>
                <w:szCs w:val="16"/>
                <w:lang w:val="ru-RU"/>
              </w:rPr>
              <w:t xml:space="preserve"> Я даю согласие на трансграничную передачу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анкете-заявлении</w:t>
            </w:r>
            <w:r w:rsidRPr="00AF7AFD">
              <w:rPr>
                <w:sz w:val="16"/>
                <w:szCs w:val="16"/>
                <w:lang w:val="ru-RU"/>
              </w:rPr>
              <w:t xml:space="preserve"> и прилагаемых к нему документах,</w:t>
            </w:r>
            <w:r w:rsidR="00E979BD">
              <w:rPr>
                <w:sz w:val="16"/>
                <w:szCs w:val="16"/>
                <w:lang w:val="ru-RU"/>
              </w:rPr>
              <w:t xml:space="preserve"> с использованием сети Интернет. </w:t>
            </w:r>
            <w:r w:rsidRPr="00AF7AFD">
              <w:rPr>
                <w:sz w:val="16"/>
                <w:szCs w:val="16"/>
                <w:lang w:val="ru-RU"/>
              </w:rPr>
              <w:t xml:space="preserve">/ </w:t>
            </w:r>
            <w:r w:rsidRPr="00EE4B3D">
              <w:rPr>
                <w:sz w:val="16"/>
                <w:szCs w:val="16"/>
                <w:lang w:val="en-US"/>
              </w:rPr>
              <w:t>I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accept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processing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hardware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personal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data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provided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application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and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documents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attached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for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purpose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realizing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my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right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to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obtain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education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Russian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budgetary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appropriations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</w:t>
            </w:r>
            <w:r w:rsidRPr="00E979BD">
              <w:rPr>
                <w:sz w:val="16"/>
                <w:szCs w:val="16"/>
                <w:lang w:val="ru-RU"/>
              </w:rPr>
              <w:t xml:space="preserve">. </w:t>
            </w:r>
            <w:r w:rsidRPr="00031F44">
              <w:rPr>
                <w:sz w:val="16"/>
                <w:szCs w:val="16"/>
                <w:lang w:val="en-US"/>
              </w:rPr>
              <w:t xml:space="preserve">I agree with </w:t>
            </w:r>
            <w:proofErr w:type="spellStart"/>
            <w:r w:rsidRPr="00031F44">
              <w:rPr>
                <w:sz w:val="16"/>
                <w:szCs w:val="16"/>
                <w:lang w:val="en-US"/>
              </w:rPr>
              <w:t>transborder</w:t>
            </w:r>
            <w:proofErr w:type="spellEnd"/>
            <w:r w:rsidRPr="00031F44">
              <w:rPr>
                <w:sz w:val="16"/>
                <w:szCs w:val="16"/>
                <w:lang w:val="en-US"/>
              </w:rPr>
              <w:t xml:space="preserve"> transmitting of my personal data noted in the application and attached documents via Internet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7B6EED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ED" w:rsidRPr="00B46BC2" w:rsidRDefault="00CE186B" w:rsidP="00A96437">
            <w:pPr>
              <w:jc w:val="both"/>
              <w:rPr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 xml:space="preserve">Я </w:t>
            </w:r>
            <w:r w:rsidR="00575933" w:rsidRPr="005417FB">
              <w:rPr>
                <w:color w:val="000000" w:themeColor="text1"/>
                <w:sz w:val="16"/>
                <w:szCs w:val="16"/>
              </w:rPr>
              <w:t>подтверждаю достоверность предоставляемых мною данных и подлинность представленных документов.</w:t>
            </w:r>
            <w:r w:rsidR="00B46BC2" w:rsidRPr="005417FB">
              <w:rPr>
                <w:color w:val="000000" w:themeColor="text1"/>
                <w:sz w:val="16"/>
                <w:szCs w:val="16"/>
              </w:rPr>
              <w:t xml:space="preserve"> / I confirm the accuracy of the data I provide and the authenticity of the submitted documents.</w:t>
            </w:r>
          </w:p>
        </w:tc>
      </w:tr>
      <w:tr w:rsidR="006206E3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E3" w:rsidRPr="00A96437" w:rsidRDefault="00663BD3" w:rsidP="00A96437">
            <w:pPr>
              <w:jc w:val="both"/>
              <w:rPr>
                <w:sz w:val="12"/>
                <w:szCs w:val="12"/>
              </w:rPr>
            </w:pPr>
            <w:r w:rsidRPr="00A15943">
              <w:rPr>
                <w:sz w:val="16"/>
                <w:szCs w:val="16"/>
              </w:rPr>
              <w:t xml:space="preserve">Я </w:t>
            </w:r>
            <w:r w:rsidR="00A96437" w:rsidRPr="00EE4B3D">
              <w:rPr>
                <w:sz w:val="16"/>
                <w:szCs w:val="16"/>
              </w:rPr>
              <w:t>проинформирован(а) об ответственности в соответствии с законодательством Российской Федерации за сообщение ложных или неполных сведений в анкете или предоставление поддельных документов / I have been informed of my responsibility under the legislation of the Russian Federation for reporting false or incomplete information in the application form or providing forged documents</w:t>
            </w:r>
          </w:p>
        </w:tc>
      </w:tr>
      <w:tr w:rsidR="00E44556" w:rsidRPr="00991738" w:rsidTr="00706206">
        <w:trPr>
          <w:gridAfter w:val="1"/>
          <w:wAfter w:w="6" w:type="dxa"/>
          <w:cantSplit/>
          <w:trHeight w:val="672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r w:rsidR="00865CFD">
              <w:rPr>
                <w:sz w:val="16"/>
                <w:szCs w:val="16"/>
                <w:lang w:val="ru-RU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>/ Signature</w:t>
            </w:r>
            <w:r w:rsidR="00865CFD">
              <w:rPr>
                <w:sz w:val="16"/>
                <w:szCs w:val="16"/>
                <w:lang w:val="ru-RU"/>
              </w:rPr>
              <w:t xml:space="preserve"> *</w:t>
            </w:r>
            <w:r w:rsidRPr="00991738">
              <w:rPr>
                <w:sz w:val="16"/>
                <w:szCs w:val="16"/>
                <w:lang w:val="en-US"/>
              </w:rPr>
              <w:br/>
            </w:r>
          </w:p>
        </w:tc>
      </w:tr>
      <w:tr w:rsidR="00650183" w:rsidRPr="004A45DB" w:rsidTr="00932460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50183" w:rsidRDefault="00650183" w:rsidP="00FF657B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</w:p>
        </w:tc>
      </w:tr>
      <w:tr w:rsidR="004A45DB" w:rsidRPr="004A45DB" w:rsidTr="00102E4C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D23CD6" w:rsidRDefault="007D7897" w:rsidP="004B5A81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D23CD6">
              <w:rPr>
                <w:sz w:val="16"/>
                <w:szCs w:val="16"/>
              </w:rPr>
              <w:t>Данные представителя</w:t>
            </w:r>
            <w:r w:rsidR="00E44556" w:rsidRPr="00D23CD6">
              <w:rPr>
                <w:sz w:val="16"/>
                <w:szCs w:val="16"/>
              </w:rPr>
              <w:t>, проверившего</w:t>
            </w:r>
            <w:r w:rsidR="004B5A81">
              <w:rPr>
                <w:sz w:val="16"/>
                <w:szCs w:val="16"/>
              </w:rPr>
              <w:t xml:space="preserve"> полноту и достоверность данной анкеты-</w:t>
            </w:r>
            <w:r w:rsidR="00E44556" w:rsidRPr="00D23CD6">
              <w:rPr>
                <w:sz w:val="16"/>
                <w:szCs w:val="16"/>
              </w:rPr>
              <w:t>заявления</w:t>
            </w:r>
            <w:r w:rsidR="00D23CD6" w:rsidRPr="00D23CD6">
              <w:rPr>
                <w:sz w:val="16"/>
                <w:szCs w:val="16"/>
              </w:rPr>
              <w:t xml:space="preserve"> </w:t>
            </w:r>
            <w:r w:rsidR="00E44556" w:rsidRPr="00D23CD6">
              <w:rPr>
                <w:sz w:val="16"/>
                <w:szCs w:val="16"/>
              </w:rPr>
              <w:t xml:space="preserve">/ Information </w:t>
            </w:r>
            <w:r w:rsidR="00C6723D" w:rsidRPr="00D23CD6">
              <w:rPr>
                <w:sz w:val="16"/>
                <w:szCs w:val="16"/>
              </w:rPr>
              <w:t xml:space="preserve">about the </w:t>
            </w:r>
            <w:r w:rsidR="00E44556" w:rsidRPr="00D23CD6">
              <w:rPr>
                <w:sz w:val="16"/>
                <w:szCs w:val="16"/>
              </w:rPr>
              <w:t xml:space="preserve">representative who verified the completeness and </w:t>
            </w:r>
            <w:r w:rsidR="00565C93" w:rsidRPr="00D23CD6">
              <w:rPr>
                <w:sz w:val="16"/>
                <w:szCs w:val="16"/>
              </w:rPr>
              <w:t xml:space="preserve">reliability </w:t>
            </w:r>
            <w:r w:rsidR="00E44556" w:rsidRPr="00D23CD6">
              <w:rPr>
                <w:sz w:val="16"/>
                <w:szCs w:val="16"/>
              </w:rPr>
              <w:t>of this application form</w:t>
            </w:r>
          </w:p>
        </w:tc>
      </w:tr>
      <w:tr w:rsidR="00650183" w:rsidRPr="00991738" w:rsidTr="007F1A8B">
        <w:trPr>
          <w:gridAfter w:val="1"/>
          <w:wAfter w:w="6" w:type="dxa"/>
          <w:cantSplit/>
          <w:trHeight w:val="501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991738" w:rsidRDefault="00650183" w:rsidP="004A45DB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сотрудника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/ Officer’s </w:t>
            </w:r>
            <w:proofErr w:type="spellStart"/>
            <w:r w:rsidRPr="004A45DB">
              <w:rPr>
                <w:sz w:val="16"/>
                <w:szCs w:val="16"/>
                <w:lang w:val="ru-RU"/>
              </w:rPr>
              <w:t>Position</w:t>
            </w:r>
            <w:proofErr w:type="spellEnd"/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454B37" w:rsidRDefault="00650183" w:rsidP="00650183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Фамилия Имя Отчество / </w:t>
            </w:r>
            <w:r w:rsidRPr="00991738">
              <w:rPr>
                <w:sz w:val="16"/>
                <w:szCs w:val="16"/>
                <w:lang w:val="en-US"/>
              </w:rPr>
              <w:t>Full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3" w:rsidRPr="00650183" w:rsidRDefault="00650183" w:rsidP="00650183">
            <w:pPr>
              <w:spacing w:before="20"/>
              <w:ind w:left="51"/>
              <w:rPr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Контактный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</w:t>
            </w:r>
            <w:r w:rsidRPr="00650183">
              <w:rPr>
                <w:sz w:val="16"/>
                <w:szCs w:val="16"/>
                <w:lang w:val="ru-RU"/>
              </w:rPr>
              <w:t>омер</w:t>
            </w:r>
            <w:r w:rsidRPr="00650183">
              <w:rPr>
                <w:sz w:val="16"/>
                <w:szCs w:val="16"/>
                <w:lang w:val="en-US"/>
              </w:rPr>
              <w:t xml:space="preserve"> /</w:t>
            </w:r>
            <w:r w:rsidRPr="00650183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Contact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23CD6" w:rsidRPr="00991738" w:rsidTr="00D23CD6">
        <w:trPr>
          <w:gridAfter w:val="1"/>
          <w:wAfter w:w="6" w:type="dxa"/>
          <w:cantSplit/>
          <w:trHeight w:val="501"/>
        </w:trPr>
        <w:tc>
          <w:tcPr>
            <w:tcW w:w="5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D6" w:rsidRPr="00991738" w:rsidRDefault="00D23CD6" w:rsidP="00650183">
            <w:pPr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D6" w:rsidRPr="00991738" w:rsidRDefault="00D23CD6" w:rsidP="00650183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Signature</w:t>
            </w:r>
          </w:p>
        </w:tc>
      </w:tr>
    </w:tbl>
    <w:p w:rsidR="00E44556" w:rsidRPr="00991738" w:rsidRDefault="00E44556" w:rsidP="000D5319">
      <w:pPr>
        <w:rPr>
          <w:lang w:val="en-US"/>
        </w:rPr>
      </w:pPr>
    </w:p>
    <w:sectPr w:rsidR="00E44556" w:rsidRPr="00991738" w:rsidSect="00A5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45" w:rsidRDefault="00572A45" w:rsidP="00BC0818">
      <w:r>
        <w:separator/>
      </w:r>
    </w:p>
  </w:endnote>
  <w:endnote w:type="continuationSeparator" w:id="0">
    <w:p w:rsidR="00572A45" w:rsidRDefault="00572A45" w:rsidP="00B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45" w:rsidRDefault="00572A45" w:rsidP="00BC0818">
      <w:r>
        <w:separator/>
      </w:r>
    </w:p>
  </w:footnote>
  <w:footnote w:type="continuationSeparator" w:id="0">
    <w:p w:rsidR="00572A45" w:rsidRDefault="00572A45" w:rsidP="00BC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16"/>
        <w:szCs w:val="16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777" w:hanging="360"/>
      </w:pPr>
      <w:rPr>
        <w:sz w:val="16"/>
        <w:szCs w:val="16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/>
        <w:i w:val="0"/>
        <w:sz w:val="16"/>
        <w:szCs w:val="16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</w:lvl>
  </w:abstractNum>
  <w:abstractNum w:abstractNumId="6">
    <w:nsid w:val="0DBD33F5"/>
    <w:multiLevelType w:val="hybridMultilevel"/>
    <w:tmpl w:val="0F5225FA"/>
    <w:name w:val="WW8Num62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7B70959"/>
    <w:multiLevelType w:val="multilevel"/>
    <w:tmpl w:val="9954BA0C"/>
    <w:name w:val="WW8Num62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z w:val="16"/>
        <w:szCs w:val="16"/>
        <w:lang w:val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  <w:rPr>
        <w:rFonts w:hint="default"/>
      </w:rPr>
    </w:lvl>
  </w:abstractNum>
  <w:abstractNum w:abstractNumId="8">
    <w:nsid w:val="654974C0"/>
    <w:multiLevelType w:val="hybridMultilevel"/>
    <w:tmpl w:val="8F843AC2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3"/>
    <w:rsid w:val="00004EC2"/>
    <w:rsid w:val="00006230"/>
    <w:rsid w:val="00020C95"/>
    <w:rsid w:val="00027FAE"/>
    <w:rsid w:val="00031F44"/>
    <w:rsid w:val="00034C9D"/>
    <w:rsid w:val="00042FAC"/>
    <w:rsid w:val="00051152"/>
    <w:rsid w:val="000520B8"/>
    <w:rsid w:val="00053282"/>
    <w:rsid w:val="000613E3"/>
    <w:rsid w:val="000674D1"/>
    <w:rsid w:val="00075819"/>
    <w:rsid w:val="000803AD"/>
    <w:rsid w:val="00085976"/>
    <w:rsid w:val="00096F36"/>
    <w:rsid w:val="000A2DA6"/>
    <w:rsid w:val="000A7C9F"/>
    <w:rsid w:val="000C0CA0"/>
    <w:rsid w:val="000D5319"/>
    <w:rsid w:val="000D5CE7"/>
    <w:rsid w:val="000D61E1"/>
    <w:rsid w:val="000F2AE0"/>
    <w:rsid w:val="00101481"/>
    <w:rsid w:val="00102E4C"/>
    <w:rsid w:val="00116940"/>
    <w:rsid w:val="001202EB"/>
    <w:rsid w:val="001241CA"/>
    <w:rsid w:val="00130952"/>
    <w:rsid w:val="00131142"/>
    <w:rsid w:val="00143995"/>
    <w:rsid w:val="00157AAD"/>
    <w:rsid w:val="00167148"/>
    <w:rsid w:val="001701FF"/>
    <w:rsid w:val="00190124"/>
    <w:rsid w:val="00192DFD"/>
    <w:rsid w:val="001C681A"/>
    <w:rsid w:val="001D0318"/>
    <w:rsid w:val="001D06E6"/>
    <w:rsid w:val="001D4B0F"/>
    <w:rsid w:val="001E166B"/>
    <w:rsid w:val="001F3012"/>
    <w:rsid w:val="001F5733"/>
    <w:rsid w:val="002000C4"/>
    <w:rsid w:val="00210B44"/>
    <w:rsid w:val="00212B12"/>
    <w:rsid w:val="00235EF0"/>
    <w:rsid w:val="002379E2"/>
    <w:rsid w:val="00241878"/>
    <w:rsid w:val="00284E38"/>
    <w:rsid w:val="00292D6A"/>
    <w:rsid w:val="002A094D"/>
    <w:rsid w:val="002B02B2"/>
    <w:rsid w:val="002B0806"/>
    <w:rsid w:val="002B0937"/>
    <w:rsid w:val="002C33A1"/>
    <w:rsid w:val="002F0241"/>
    <w:rsid w:val="00301C9D"/>
    <w:rsid w:val="00304010"/>
    <w:rsid w:val="003056A6"/>
    <w:rsid w:val="003343AC"/>
    <w:rsid w:val="00340E00"/>
    <w:rsid w:val="0034684D"/>
    <w:rsid w:val="00355030"/>
    <w:rsid w:val="00363CED"/>
    <w:rsid w:val="00366C58"/>
    <w:rsid w:val="00391F8C"/>
    <w:rsid w:val="00394FEC"/>
    <w:rsid w:val="003A2BCC"/>
    <w:rsid w:val="003E7407"/>
    <w:rsid w:val="003F4552"/>
    <w:rsid w:val="003F713A"/>
    <w:rsid w:val="0042669D"/>
    <w:rsid w:val="004375D0"/>
    <w:rsid w:val="00454B37"/>
    <w:rsid w:val="00454DCC"/>
    <w:rsid w:val="004558C9"/>
    <w:rsid w:val="0045608E"/>
    <w:rsid w:val="00472F46"/>
    <w:rsid w:val="00475C8A"/>
    <w:rsid w:val="00477197"/>
    <w:rsid w:val="00480A29"/>
    <w:rsid w:val="004A3F66"/>
    <w:rsid w:val="004A45DB"/>
    <w:rsid w:val="004A5471"/>
    <w:rsid w:val="004B5A81"/>
    <w:rsid w:val="004B5FFB"/>
    <w:rsid w:val="004B774D"/>
    <w:rsid w:val="004B7F66"/>
    <w:rsid w:val="004C5CBC"/>
    <w:rsid w:val="004D5833"/>
    <w:rsid w:val="004D63A7"/>
    <w:rsid w:val="004E1B20"/>
    <w:rsid w:val="004E6637"/>
    <w:rsid w:val="00517AD3"/>
    <w:rsid w:val="00533579"/>
    <w:rsid w:val="00540EDC"/>
    <w:rsid w:val="005417FB"/>
    <w:rsid w:val="00560681"/>
    <w:rsid w:val="00565C93"/>
    <w:rsid w:val="00570DBC"/>
    <w:rsid w:val="00572A45"/>
    <w:rsid w:val="00575933"/>
    <w:rsid w:val="00582FF3"/>
    <w:rsid w:val="005A2B81"/>
    <w:rsid w:val="005A4D6B"/>
    <w:rsid w:val="005A4FAA"/>
    <w:rsid w:val="005D1D56"/>
    <w:rsid w:val="005D7914"/>
    <w:rsid w:val="00602165"/>
    <w:rsid w:val="006129B7"/>
    <w:rsid w:val="006171AE"/>
    <w:rsid w:val="006206E3"/>
    <w:rsid w:val="006251A4"/>
    <w:rsid w:val="00625C0D"/>
    <w:rsid w:val="0063070F"/>
    <w:rsid w:val="006329DE"/>
    <w:rsid w:val="0063787D"/>
    <w:rsid w:val="00637A8B"/>
    <w:rsid w:val="00650183"/>
    <w:rsid w:val="00663BD3"/>
    <w:rsid w:val="0066673B"/>
    <w:rsid w:val="00671EF4"/>
    <w:rsid w:val="006742CB"/>
    <w:rsid w:val="00685390"/>
    <w:rsid w:val="0069333C"/>
    <w:rsid w:val="006A4CD1"/>
    <w:rsid w:val="006B6DE1"/>
    <w:rsid w:val="006C0DFA"/>
    <w:rsid w:val="006C21EC"/>
    <w:rsid w:val="006C2515"/>
    <w:rsid w:val="006C50C7"/>
    <w:rsid w:val="006C6CF6"/>
    <w:rsid w:val="006E0607"/>
    <w:rsid w:val="006E06B2"/>
    <w:rsid w:val="006E2E0B"/>
    <w:rsid w:val="0070165E"/>
    <w:rsid w:val="00704446"/>
    <w:rsid w:val="00706206"/>
    <w:rsid w:val="007139D6"/>
    <w:rsid w:val="00717D00"/>
    <w:rsid w:val="007264AF"/>
    <w:rsid w:val="00735EA2"/>
    <w:rsid w:val="00737B62"/>
    <w:rsid w:val="00741D7C"/>
    <w:rsid w:val="00742F8B"/>
    <w:rsid w:val="00752AE7"/>
    <w:rsid w:val="00755A7E"/>
    <w:rsid w:val="00762CAA"/>
    <w:rsid w:val="00766F66"/>
    <w:rsid w:val="0078128A"/>
    <w:rsid w:val="00796517"/>
    <w:rsid w:val="007A33C0"/>
    <w:rsid w:val="007B5F1B"/>
    <w:rsid w:val="007B6EED"/>
    <w:rsid w:val="007D1D8E"/>
    <w:rsid w:val="007D218E"/>
    <w:rsid w:val="007D7897"/>
    <w:rsid w:val="007F1A8B"/>
    <w:rsid w:val="008154D4"/>
    <w:rsid w:val="0081639B"/>
    <w:rsid w:val="00850770"/>
    <w:rsid w:val="00852129"/>
    <w:rsid w:val="00854FB6"/>
    <w:rsid w:val="00865CFD"/>
    <w:rsid w:val="008917C1"/>
    <w:rsid w:val="00893E86"/>
    <w:rsid w:val="008A1007"/>
    <w:rsid w:val="008B4A42"/>
    <w:rsid w:val="008C2745"/>
    <w:rsid w:val="008C5A47"/>
    <w:rsid w:val="008C78A7"/>
    <w:rsid w:val="008D52E9"/>
    <w:rsid w:val="008D5B13"/>
    <w:rsid w:val="008E1E17"/>
    <w:rsid w:val="008E7783"/>
    <w:rsid w:val="00904BA7"/>
    <w:rsid w:val="00920E06"/>
    <w:rsid w:val="00920E6B"/>
    <w:rsid w:val="00925B5A"/>
    <w:rsid w:val="00932460"/>
    <w:rsid w:val="00934223"/>
    <w:rsid w:val="00936379"/>
    <w:rsid w:val="00937C3C"/>
    <w:rsid w:val="00945171"/>
    <w:rsid w:val="009515E1"/>
    <w:rsid w:val="00976E79"/>
    <w:rsid w:val="009843A2"/>
    <w:rsid w:val="00986726"/>
    <w:rsid w:val="00991738"/>
    <w:rsid w:val="009A17FF"/>
    <w:rsid w:val="009A2AC7"/>
    <w:rsid w:val="009A2E81"/>
    <w:rsid w:val="009B0DA4"/>
    <w:rsid w:val="009D2E5D"/>
    <w:rsid w:val="009E6BB3"/>
    <w:rsid w:val="009F4B7B"/>
    <w:rsid w:val="00A06ECF"/>
    <w:rsid w:val="00A15943"/>
    <w:rsid w:val="00A35358"/>
    <w:rsid w:val="00A41DE9"/>
    <w:rsid w:val="00A43B0D"/>
    <w:rsid w:val="00A45794"/>
    <w:rsid w:val="00A56FBB"/>
    <w:rsid w:val="00A71A1A"/>
    <w:rsid w:val="00A868F6"/>
    <w:rsid w:val="00A96437"/>
    <w:rsid w:val="00AE2B9F"/>
    <w:rsid w:val="00AE4424"/>
    <w:rsid w:val="00AF7AFD"/>
    <w:rsid w:val="00AF7B75"/>
    <w:rsid w:val="00B10032"/>
    <w:rsid w:val="00B34AFD"/>
    <w:rsid w:val="00B35741"/>
    <w:rsid w:val="00B370F6"/>
    <w:rsid w:val="00B46BC2"/>
    <w:rsid w:val="00B655E5"/>
    <w:rsid w:val="00B74496"/>
    <w:rsid w:val="00B81BB5"/>
    <w:rsid w:val="00B87B8E"/>
    <w:rsid w:val="00B959B2"/>
    <w:rsid w:val="00BA7608"/>
    <w:rsid w:val="00BA79BF"/>
    <w:rsid w:val="00BA7F8D"/>
    <w:rsid w:val="00BB1826"/>
    <w:rsid w:val="00BB4A35"/>
    <w:rsid w:val="00BB7BA7"/>
    <w:rsid w:val="00BC0818"/>
    <w:rsid w:val="00BC4DD0"/>
    <w:rsid w:val="00BD0239"/>
    <w:rsid w:val="00BE50AF"/>
    <w:rsid w:val="00BE5967"/>
    <w:rsid w:val="00C07711"/>
    <w:rsid w:val="00C125EB"/>
    <w:rsid w:val="00C23525"/>
    <w:rsid w:val="00C6723D"/>
    <w:rsid w:val="00C75346"/>
    <w:rsid w:val="00C82768"/>
    <w:rsid w:val="00C8527D"/>
    <w:rsid w:val="00C93757"/>
    <w:rsid w:val="00CA05C9"/>
    <w:rsid w:val="00CA41C3"/>
    <w:rsid w:val="00CA4E92"/>
    <w:rsid w:val="00CA7DCA"/>
    <w:rsid w:val="00CC7B28"/>
    <w:rsid w:val="00CD61EA"/>
    <w:rsid w:val="00CD64C0"/>
    <w:rsid w:val="00CD6F57"/>
    <w:rsid w:val="00CE01B3"/>
    <w:rsid w:val="00CE186B"/>
    <w:rsid w:val="00CF6ADC"/>
    <w:rsid w:val="00D144C1"/>
    <w:rsid w:val="00D21D47"/>
    <w:rsid w:val="00D23CD6"/>
    <w:rsid w:val="00D44464"/>
    <w:rsid w:val="00D504C2"/>
    <w:rsid w:val="00D52F9F"/>
    <w:rsid w:val="00D64915"/>
    <w:rsid w:val="00D709C7"/>
    <w:rsid w:val="00DB3934"/>
    <w:rsid w:val="00DC265F"/>
    <w:rsid w:val="00DC6609"/>
    <w:rsid w:val="00DD34F4"/>
    <w:rsid w:val="00DF2DD3"/>
    <w:rsid w:val="00DF577F"/>
    <w:rsid w:val="00DF7224"/>
    <w:rsid w:val="00E030B1"/>
    <w:rsid w:val="00E06158"/>
    <w:rsid w:val="00E14D1F"/>
    <w:rsid w:val="00E21670"/>
    <w:rsid w:val="00E254CD"/>
    <w:rsid w:val="00E36FAA"/>
    <w:rsid w:val="00E44556"/>
    <w:rsid w:val="00E754B8"/>
    <w:rsid w:val="00E77782"/>
    <w:rsid w:val="00E82A56"/>
    <w:rsid w:val="00E9416F"/>
    <w:rsid w:val="00E979BD"/>
    <w:rsid w:val="00EB0540"/>
    <w:rsid w:val="00EB2DC8"/>
    <w:rsid w:val="00EC04F4"/>
    <w:rsid w:val="00EC2636"/>
    <w:rsid w:val="00EE4B3D"/>
    <w:rsid w:val="00F24B33"/>
    <w:rsid w:val="00F41073"/>
    <w:rsid w:val="00F4247A"/>
    <w:rsid w:val="00F46BF8"/>
    <w:rsid w:val="00F5152D"/>
    <w:rsid w:val="00F53377"/>
    <w:rsid w:val="00F54007"/>
    <w:rsid w:val="00F542ED"/>
    <w:rsid w:val="00F55FE2"/>
    <w:rsid w:val="00F56CEA"/>
    <w:rsid w:val="00F744E3"/>
    <w:rsid w:val="00F74582"/>
    <w:rsid w:val="00F75F2A"/>
    <w:rsid w:val="00F909C9"/>
    <w:rsid w:val="00F91EA4"/>
    <w:rsid w:val="00FC233B"/>
    <w:rsid w:val="00FE1444"/>
    <w:rsid w:val="00FE1E4D"/>
    <w:rsid w:val="00FE2904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B8FE9D-DDAC-4076-9400-B42F25F2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4"/>
    <w:pPr>
      <w:suppressAutoHyphens/>
    </w:pPr>
    <w:rPr>
      <w:sz w:val="24"/>
      <w:szCs w:val="24"/>
      <w:lang w:val="cs-CZ" w:eastAsia="zh-CN"/>
    </w:rPr>
  </w:style>
  <w:style w:type="paragraph" w:styleId="1">
    <w:name w:val="heading 1"/>
    <w:basedOn w:val="a"/>
    <w:next w:val="a"/>
    <w:qFormat/>
    <w:rsid w:val="00A56FBB"/>
    <w:pPr>
      <w:keepNext/>
      <w:numPr>
        <w:numId w:val="2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56FBB"/>
    <w:pPr>
      <w:numPr>
        <w:ilvl w:val="4"/>
        <w:numId w:val="2"/>
      </w:num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6FBB"/>
    <w:pPr>
      <w:keepNext/>
      <w:numPr>
        <w:ilvl w:val="5"/>
        <w:numId w:val="2"/>
      </w:numPr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FBB"/>
  </w:style>
  <w:style w:type="character" w:customStyle="1" w:styleId="WW8Num1z1">
    <w:name w:val="WW8Num1z1"/>
    <w:rsid w:val="00A56FBB"/>
  </w:style>
  <w:style w:type="character" w:customStyle="1" w:styleId="WW8Num1z2">
    <w:name w:val="WW8Num1z2"/>
    <w:rsid w:val="00A56FBB"/>
  </w:style>
  <w:style w:type="character" w:customStyle="1" w:styleId="WW8Num1z3">
    <w:name w:val="WW8Num1z3"/>
    <w:rsid w:val="00A56FBB"/>
  </w:style>
  <w:style w:type="character" w:customStyle="1" w:styleId="WW8Num1z4">
    <w:name w:val="WW8Num1z4"/>
    <w:rsid w:val="00A56FBB"/>
  </w:style>
  <w:style w:type="character" w:customStyle="1" w:styleId="WW8Num1z5">
    <w:name w:val="WW8Num1z5"/>
    <w:rsid w:val="00A56FBB"/>
  </w:style>
  <w:style w:type="character" w:customStyle="1" w:styleId="WW8Num1z6">
    <w:name w:val="WW8Num1z6"/>
    <w:rsid w:val="00A56FBB"/>
  </w:style>
  <w:style w:type="character" w:customStyle="1" w:styleId="WW8Num1z7">
    <w:name w:val="WW8Num1z7"/>
    <w:rsid w:val="00A56FBB"/>
  </w:style>
  <w:style w:type="character" w:customStyle="1" w:styleId="WW8Num1z8">
    <w:name w:val="WW8Num1z8"/>
    <w:rsid w:val="00A56FBB"/>
  </w:style>
  <w:style w:type="character" w:customStyle="1" w:styleId="WW8Num2z0">
    <w:name w:val="WW8Num2z0"/>
    <w:rsid w:val="00A56FBB"/>
  </w:style>
  <w:style w:type="character" w:customStyle="1" w:styleId="WW8Num2z1">
    <w:name w:val="WW8Num2z1"/>
    <w:rsid w:val="00A56FBB"/>
  </w:style>
  <w:style w:type="character" w:customStyle="1" w:styleId="WW8Num2z2">
    <w:name w:val="WW8Num2z2"/>
    <w:rsid w:val="00A56FBB"/>
  </w:style>
  <w:style w:type="character" w:customStyle="1" w:styleId="WW8Num2z3">
    <w:name w:val="WW8Num2z3"/>
    <w:rsid w:val="00A56FBB"/>
  </w:style>
  <w:style w:type="character" w:customStyle="1" w:styleId="WW8Num2z4">
    <w:name w:val="WW8Num2z4"/>
    <w:rsid w:val="00A56FBB"/>
  </w:style>
  <w:style w:type="character" w:customStyle="1" w:styleId="WW8Num2z5">
    <w:name w:val="WW8Num2z5"/>
    <w:rsid w:val="00A56FBB"/>
  </w:style>
  <w:style w:type="character" w:customStyle="1" w:styleId="WW8Num2z6">
    <w:name w:val="WW8Num2z6"/>
    <w:rsid w:val="00A56FBB"/>
  </w:style>
  <w:style w:type="character" w:customStyle="1" w:styleId="WW8Num2z7">
    <w:name w:val="WW8Num2z7"/>
    <w:rsid w:val="00A56FBB"/>
  </w:style>
  <w:style w:type="character" w:customStyle="1" w:styleId="WW8Num2z8">
    <w:name w:val="WW8Num2z8"/>
    <w:rsid w:val="00A56FBB"/>
  </w:style>
  <w:style w:type="character" w:customStyle="1" w:styleId="WW8Num3z0">
    <w:name w:val="WW8Num3z0"/>
    <w:rsid w:val="00A56FBB"/>
    <w:rPr>
      <w:sz w:val="16"/>
      <w:szCs w:val="16"/>
      <w:lang w:val="ru-RU"/>
    </w:rPr>
  </w:style>
  <w:style w:type="character" w:customStyle="1" w:styleId="WW8Num4z0">
    <w:name w:val="WW8Num4z0"/>
    <w:rsid w:val="00A56FBB"/>
    <w:rPr>
      <w:sz w:val="16"/>
      <w:szCs w:val="16"/>
      <w:lang w:val="ru-RU"/>
    </w:rPr>
  </w:style>
  <w:style w:type="character" w:customStyle="1" w:styleId="WW8Num5z0">
    <w:name w:val="WW8Num5z0"/>
    <w:rsid w:val="00A56FBB"/>
    <w:rPr>
      <w:rFonts w:ascii="Symbol" w:hAnsi="Symbol" w:cs="Symbol"/>
      <w:lang w:val="ru-RU"/>
    </w:rPr>
  </w:style>
  <w:style w:type="character" w:customStyle="1" w:styleId="WW8Num6z0">
    <w:name w:val="WW8Num6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6z1">
    <w:name w:val="WW8Num6z1"/>
    <w:rsid w:val="00A56FBB"/>
    <w:rPr>
      <w:bCs/>
      <w:sz w:val="16"/>
      <w:szCs w:val="16"/>
    </w:rPr>
  </w:style>
  <w:style w:type="character" w:customStyle="1" w:styleId="WW8Num6z2">
    <w:name w:val="WW8Num6z2"/>
    <w:rsid w:val="00A56FBB"/>
  </w:style>
  <w:style w:type="character" w:customStyle="1" w:styleId="WW8Num6z3">
    <w:name w:val="WW8Num6z3"/>
    <w:rsid w:val="00A56FBB"/>
  </w:style>
  <w:style w:type="character" w:customStyle="1" w:styleId="WW8Num6z4">
    <w:name w:val="WW8Num6z4"/>
    <w:rsid w:val="00A56FBB"/>
  </w:style>
  <w:style w:type="character" w:customStyle="1" w:styleId="WW8Num6z5">
    <w:name w:val="WW8Num6z5"/>
    <w:rsid w:val="00A56FBB"/>
  </w:style>
  <w:style w:type="character" w:customStyle="1" w:styleId="WW8Num6z6">
    <w:name w:val="WW8Num6z6"/>
    <w:rsid w:val="00A56FBB"/>
  </w:style>
  <w:style w:type="character" w:customStyle="1" w:styleId="WW8Num6z7">
    <w:name w:val="WW8Num6z7"/>
    <w:rsid w:val="00A56FBB"/>
  </w:style>
  <w:style w:type="character" w:customStyle="1" w:styleId="WW8Num6z8">
    <w:name w:val="WW8Num6z8"/>
    <w:rsid w:val="00A56FBB"/>
  </w:style>
  <w:style w:type="character" w:customStyle="1" w:styleId="2">
    <w:name w:val="Основной шрифт абзаца2"/>
    <w:rsid w:val="00A56FBB"/>
  </w:style>
  <w:style w:type="character" w:customStyle="1" w:styleId="WW8Num7z0">
    <w:name w:val="WW8Num7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7z1">
    <w:name w:val="WW8Num7z1"/>
    <w:rsid w:val="00A56FBB"/>
    <w:rPr>
      <w:bCs/>
      <w:sz w:val="16"/>
      <w:szCs w:val="16"/>
    </w:rPr>
  </w:style>
  <w:style w:type="character" w:customStyle="1" w:styleId="WW8Num7z2">
    <w:name w:val="WW8Num7z2"/>
    <w:rsid w:val="00A56FBB"/>
  </w:style>
  <w:style w:type="character" w:customStyle="1" w:styleId="WW8Num7z3">
    <w:name w:val="WW8Num7z3"/>
    <w:rsid w:val="00A56FBB"/>
  </w:style>
  <w:style w:type="character" w:customStyle="1" w:styleId="WW8Num7z4">
    <w:name w:val="WW8Num7z4"/>
    <w:rsid w:val="00A56FBB"/>
  </w:style>
  <w:style w:type="character" w:customStyle="1" w:styleId="WW8Num7z5">
    <w:name w:val="WW8Num7z5"/>
    <w:rsid w:val="00A56FBB"/>
  </w:style>
  <w:style w:type="character" w:customStyle="1" w:styleId="WW8Num7z6">
    <w:name w:val="WW8Num7z6"/>
    <w:rsid w:val="00A56FBB"/>
  </w:style>
  <w:style w:type="character" w:customStyle="1" w:styleId="WW8Num7z7">
    <w:name w:val="WW8Num7z7"/>
    <w:rsid w:val="00A56FBB"/>
  </w:style>
  <w:style w:type="character" w:customStyle="1" w:styleId="WW8Num7z8">
    <w:name w:val="WW8Num7z8"/>
    <w:rsid w:val="00A56FBB"/>
  </w:style>
  <w:style w:type="character" w:customStyle="1" w:styleId="WW8Num8z0">
    <w:name w:val="WW8Num8z0"/>
    <w:rsid w:val="00A56FBB"/>
    <w:rPr>
      <w:sz w:val="18"/>
      <w:szCs w:val="16"/>
      <w:lang w:val="en-US"/>
    </w:rPr>
  </w:style>
  <w:style w:type="character" w:customStyle="1" w:styleId="WW8Num5z1">
    <w:name w:val="WW8Num5z1"/>
    <w:rsid w:val="00A56FBB"/>
    <w:rPr>
      <w:bCs/>
      <w:sz w:val="16"/>
      <w:szCs w:val="16"/>
    </w:rPr>
  </w:style>
  <w:style w:type="character" w:customStyle="1" w:styleId="WW8Num5z2">
    <w:name w:val="WW8Num5z2"/>
    <w:rsid w:val="00A56FBB"/>
  </w:style>
  <w:style w:type="character" w:customStyle="1" w:styleId="WW8Num5z3">
    <w:name w:val="WW8Num5z3"/>
    <w:rsid w:val="00A56FBB"/>
  </w:style>
  <w:style w:type="character" w:customStyle="1" w:styleId="WW8Num5z4">
    <w:name w:val="WW8Num5z4"/>
    <w:rsid w:val="00A56FBB"/>
  </w:style>
  <w:style w:type="character" w:customStyle="1" w:styleId="WW8Num5z5">
    <w:name w:val="WW8Num5z5"/>
    <w:rsid w:val="00A56FBB"/>
  </w:style>
  <w:style w:type="character" w:customStyle="1" w:styleId="WW8Num5z6">
    <w:name w:val="WW8Num5z6"/>
    <w:rsid w:val="00A56FBB"/>
  </w:style>
  <w:style w:type="character" w:customStyle="1" w:styleId="WW8Num5z7">
    <w:name w:val="WW8Num5z7"/>
    <w:rsid w:val="00A56FBB"/>
  </w:style>
  <w:style w:type="character" w:customStyle="1" w:styleId="WW8Num5z8">
    <w:name w:val="WW8Num5z8"/>
    <w:rsid w:val="00A56FBB"/>
  </w:style>
  <w:style w:type="character" w:customStyle="1" w:styleId="WW8Num3z1">
    <w:name w:val="WW8Num3z1"/>
    <w:rsid w:val="00A56FBB"/>
    <w:rPr>
      <w:rFonts w:ascii="Symbol" w:eastAsia="Times New Roman" w:hAnsi="Symbol" w:cs="Times New Roman"/>
    </w:rPr>
  </w:style>
  <w:style w:type="character" w:customStyle="1" w:styleId="WW8Num3z2">
    <w:name w:val="WW8Num3z2"/>
    <w:rsid w:val="00A56FBB"/>
  </w:style>
  <w:style w:type="character" w:customStyle="1" w:styleId="WW8Num3z3">
    <w:name w:val="WW8Num3z3"/>
    <w:rsid w:val="00A56FBB"/>
  </w:style>
  <w:style w:type="character" w:customStyle="1" w:styleId="WW8Num3z4">
    <w:name w:val="WW8Num3z4"/>
    <w:rsid w:val="00A56FBB"/>
  </w:style>
  <w:style w:type="character" w:customStyle="1" w:styleId="WW8Num3z5">
    <w:name w:val="WW8Num3z5"/>
    <w:rsid w:val="00A56FBB"/>
  </w:style>
  <w:style w:type="character" w:customStyle="1" w:styleId="WW8Num3z6">
    <w:name w:val="WW8Num3z6"/>
    <w:rsid w:val="00A56FBB"/>
  </w:style>
  <w:style w:type="character" w:customStyle="1" w:styleId="WW8Num3z7">
    <w:name w:val="WW8Num3z7"/>
    <w:rsid w:val="00A56FBB"/>
  </w:style>
  <w:style w:type="character" w:customStyle="1" w:styleId="WW8Num3z8">
    <w:name w:val="WW8Num3z8"/>
    <w:rsid w:val="00A56FBB"/>
  </w:style>
  <w:style w:type="character" w:customStyle="1" w:styleId="WW8Num4z2">
    <w:name w:val="WW8Num4z2"/>
    <w:rsid w:val="00A56FBB"/>
  </w:style>
  <w:style w:type="character" w:customStyle="1" w:styleId="WW8Num4z3">
    <w:name w:val="WW8Num4z3"/>
    <w:rsid w:val="00A56FBB"/>
  </w:style>
  <w:style w:type="character" w:customStyle="1" w:styleId="WW8Num4z4">
    <w:name w:val="WW8Num4z4"/>
    <w:rsid w:val="00A56FBB"/>
  </w:style>
  <w:style w:type="character" w:customStyle="1" w:styleId="WW8Num4z5">
    <w:name w:val="WW8Num4z5"/>
    <w:rsid w:val="00A56FBB"/>
  </w:style>
  <w:style w:type="character" w:customStyle="1" w:styleId="WW8Num4z6">
    <w:name w:val="WW8Num4z6"/>
    <w:rsid w:val="00A56FBB"/>
  </w:style>
  <w:style w:type="character" w:customStyle="1" w:styleId="WW8Num4z7">
    <w:name w:val="WW8Num4z7"/>
    <w:rsid w:val="00A56FBB"/>
  </w:style>
  <w:style w:type="character" w:customStyle="1" w:styleId="WW8Num4z8">
    <w:name w:val="WW8Num4z8"/>
    <w:rsid w:val="00A56FBB"/>
  </w:style>
  <w:style w:type="character" w:customStyle="1" w:styleId="WW8Num8z1">
    <w:name w:val="WW8Num8z1"/>
    <w:rsid w:val="00A56FBB"/>
    <w:rPr>
      <w:rFonts w:ascii="Courier New" w:hAnsi="Courier New" w:cs="Courier New"/>
    </w:rPr>
  </w:style>
  <w:style w:type="character" w:customStyle="1" w:styleId="WW8Num8z2">
    <w:name w:val="WW8Num8z2"/>
    <w:rsid w:val="00A56FBB"/>
    <w:rPr>
      <w:rFonts w:ascii="Wingdings" w:hAnsi="Wingdings" w:cs="Wingdings"/>
    </w:rPr>
  </w:style>
  <w:style w:type="character" w:customStyle="1" w:styleId="WW8Num8z3">
    <w:name w:val="WW8Num8z3"/>
    <w:rsid w:val="00A56FBB"/>
    <w:rPr>
      <w:rFonts w:ascii="Symbol" w:hAnsi="Symbol" w:cs="Symbol"/>
    </w:rPr>
  </w:style>
  <w:style w:type="character" w:customStyle="1" w:styleId="WW8Num9z0">
    <w:name w:val="WW8Num9z0"/>
    <w:rsid w:val="00A56FBB"/>
  </w:style>
  <w:style w:type="character" w:customStyle="1" w:styleId="WW8Num9z1">
    <w:name w:val="WW8Num9z1"/>
    <w:rsid w:val="00A56FBB"/>
    <w:rPr>
      <w:rFonts w:ascii="Courier New" w:hAnsi="Courier New" w:cs="Courier New"/>
    </w:rPr>
  </w:style>
  <w:style w:type="character" w:customStyle="1" w:styleId="WW8Num9z2">
    <w:name w:val="WW8Num9z2"/>
    <w:rsid w:val="00A56FBB"/>
    <w:rPr>
      <w:rFonts w:ascii="Wingdings" w:hAnsi="Wingdings" w:cs="Wingdings"/>
    </w:rPr>
  </w:style>
  <w:style w:type="character" w:customStyle="1" w:styleId="WW8Num9z3">
    <w:name w:val="WW8Num9z3"/>
    <w:rsid w:val="00A56FBB"/>
    <w:rPr>
      <w:rFonts w:ascii="Symbol" w:hAnsi="Symbol" w:cs="Symbol"/>
    </w:rPr>
  </w:style>
  <w:style w:type="character" w:customStyle="1" w:styleId="WW8Num10z0">
    <w:name w:val="WW8Num10z0"/>
    <w:rsid w:val="00A56FBB"/>
  </w:style>
  <w:style w:type="character" w:customStyle="1" w:styleId="WW8Num10z1">
    <w:name w:val="WW8Num10z1"/>
    <w:rsid w:val="00A56FBB"/>
    <w:rPr>
      <w:rFonts w:ascii="Courier New" w:hAnsi="Courier New" w:cs="Courier New"/>
    </w:rPr>
  </w:style>
  <w:style w:type="character" w:customStyle="1" w:styleId="WW8Num10z2">
    <w:name w:val="WW8Num10z2"/>
    <w:rsid w:val="00A56FBB"/>
    <w:rPr>
      <w:rFonts w:ascii="Wingdings" w:hAnsi="Wingdings" w:cs="Wingdings"/>
    </w:rPr>
  </w:style>
  <w:style w:type="character" w:customStyle="1" w:styleId="WW8Num10z3">
    <w:name w:val="WW8Num10z3"/>
    <w:rsid w:val="00A56FBB"/>
    <w:rPr>
      <w:rFonts w:ascii="Symbol" w:hAnsi="Symbol" w:cs="Symbol"/>
    </w:rPr>
  </w:style>
  <w:style w:type="character" w:customStyle="1" w:styleId="WW8Num11z0">
    <w:name w:val="WW8Num1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1z1">
    <w:name w:val="WW8Num11z1"/>
    <w:rsid w:val="00A56FBB"/>
  </w:style>
  <w:style w:type="character" w:customStyle="1" w:styleId="WW8Num11z2">
    <w:name w:val="WW8Num11z2"/>
    <w:rsid w:val="00A56FBB"/>
  </w:style>
  <w:style w:type="character" w:customStyle="1" w:styleId="WW8Num11z3">
    <w:name w:val="WW8Num11z3"/>
    <w:rsid w:val="00A56FBB"/>
  </w:style>
  <w:style w:type="character" w:customStyle="1" w:styleId="WW8Num11z4">
    <w:name w:val="WW8Num11z4"/>
    <w:rsid w:val="00A56FBB"/>
  </w:style>
  <w:style w:type="character" w:customStyle="1" w:styleId="WW8Num11z5">
    <w:name w:val="WW8Num11z5"/>
    <w:rsid w:val="00A56FBB"/>
  </w:style>
  <w:style w:type="character" w:customStyle="1" w:styleId="WW8Num11z6">
    <w:name w:val="WW8Num11z6"/>
    <w:rsid w:val="00A56FBB"/>
  </w:style>
  <w:style w:type="character" w:customStyle="1" w:styleId="WW8Num11z7">
    <w:name w:val="WW8Num11z7"/>
    <w:rsid w:val="00A56FBB"/>
  </w:style>
  <w:style w:type="character" w:customStyle="1" w:styleId="WW8Num11z8">
    <w:name w:val="WW8Num11z8"/>
    <w:rsid w:val="00A56FBB"/>
  </w:style>
  <w:style w:type="character" w:customStyle="1" w:styleId="WW8Num12z0">
    <w:name w:val="WW8Num1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2z1">
    <w:name w:val="WW8Num12z1"/>
    <w:rsid w:val="00A56FBB"/>
  </w:style>
  <w:style w:type="character" w:customStyle="1" w:styleId="WW8Num12z2">
    <w:name w:val="WW8Num12z2"/>
    <w:rsid w:val="00A56FBB"/>
  </w:style>
  <w:style w:type="character" w:customStyle="1" w:styleId="WW8Num12z3">
    <w:name w:val="WW8Num12z3"/>
    <w:rsid w:val="00A56FBB"/>
  </w:style>
  <w:style w:type="character" w:customStyle="1" w:styleId="WW8Num12z4">
    <w:name w:val="WW8Num12z4"/>
    <w:rsid w:val="00A56FBB"/>
  </w:style>
  <w:style w:type="character" w:customStyle="1" w:styleId="WW8Num12z5">
    <w:name w:val="WW8Num12z5"/>
    <w:rsid w:val="00A56FBB"/>
  </w:style>
  <w:style w:type="character" w:customStyle="1" w:styleId="WW8Num12z6">
    <w:name w:val="WW8Num12z6"/>
    <w:rsid w:val="00A56FBB"/>
  </w:style>
  <w:style w:type="character" w:customStyle="1" w:styleId="WW8Num12z7">
    <w:name w:val="WW8Num12z7"/>
    <w:rsid w:val="00A56FBB"/>
  </w:style>
  <w:style w:type="character" w:customStyle="1" w:styleId="WW8Num12z8">
    <w:name w:val="WW8Num12z8"/>
    <w:rsid w:val="00A56FBB"/>
  </w:style>
  <w:style w:type="character" w:customStyle="1" w:styleId="WW8Num13z0">
    <w:name w:val="WW8Num13z0"/>
    <w:rsid w:val="00A56FBB"/>
  </w:style>
  <w:style w:type="character" w:customStyle="1" w:styleId="WW8Num13z1">
    <w:name w:val="WW8Num13z1"/>
    <w:rsid w:val="00A56FBB"/>
    <w:rPr>
      <w:rFonts w:ascii="Courier New" w:hAnsi="Courier New" w:cs="Courier New"/>
    </w:rPr>
  </w:style>
  <w:style w:type="character" w:customStyle="1" w:styleId="WW8Num13z2">
    <w:name w:val="WW8Num13z2"/>
    <w:rsid w:val="00A56FBB"/>
    <w:rPr>
      <w:rFonts w:ascii="Wingdings" w:hAnsi="Wingdings" w:cs="Wingdings"/>
    </w:rPr>
  </w:style>
  <w:style w:type="character" w:customStyle="1" w:styleId="WW8Num13z3">
    <w:name w:val="WW8Num13z3"/>
    <w:rsid w:val="00A56FBB"/>
    <w:rPr>
      <w:rFonts w:ascii="Symbol" w:hAnsi="Symbol" w:cs="Symbol"/>
    </w:rPr>
  </w:style>
  <w:style w:type="character" w:customStyle="1" w:styleId="WW8Num14z0">
    <w:name w:val="WW8Num14z0"/>
    <w:rsid w:val="00A56FBB"/>
  </w:style>
  <w:style w:type="character" w:customStyle="1" w:styleId="WW8Num14z1">
    <w:name w:val="WW8Num14z1"/>
    <w:rsid w:val="00A56FBB"/>
    <w:rPr>
      <w:rFonts w:ascii="Courier New" w:hAnsi="Courier New" w:cs="Courier New"/>
    </w:rPr>
  </w:style>
  <w:style w:type="character" w:customStyle="1" w:styleId="WW8Num14z2">
    <w:name w:val="WW8Num14z2"/>
    <w:rsid w:val="00A56FBB"/>
    <w:rPr>
      <w:rFonts w:ascii="Wingdings" w:hAnsi="Wingdings" w:cs="Wingdings"/>
    </w:rPr>
  </w:style>
  <w:style w:type="character" w:customStyle="1" w:styleId="WW8Num14z3">
    <w:name w:val="WW8Num14z3"/>
    <w:rsid w:val="00A56FBB"/>
    <w:rPr>
      <w:rFonts w:ascii="Symbol" w:hAnsi="Symbol" w:cs="Symbol"/>
    </w:rPr>
  </w:style>
  <w:style w:type="character" w:customStyle="1" w:styleId="WW8Num15z0">
    <w:name w:val="WW8Num15z0"/>
    <w:rsid w:val="00A56FBB"/>
  </w:style>
  <w:style w:type="character" w:customStyle="1" w:styleId="WW8Num15z1">
    <w:name w:val="WW8Num15z1"/>
    <w:rsid w:val="00A56FBB"/>
  </w:style>
  <w:style w:type="character" w:customStyle="1" w:styleId="WW8Num15z2">
    <w:name w:val="WW8Num15z2"/>
    <w:rsid w:val="00A56FBB"/>
  </w:style>
  <w:style w:type="character" w:customStyle="1" w:styleId="WW8Num15z3">
    <w:name w:val="WW8Num15z3"/>
    <w:rsid w:val="00A56FBB"/>
  </w:style>
  <w:style w:type="character" w:customStyle="1" w:styleId="WW8Num15z4">
    <w:name w:val="WW8Num15z4"/>
    <w:rsid w:val="00A56FBB"/>
  </w:style>
  <w:style w:type="character" w:customStyle="1" w:styleId="WW8Num15z5">
    <w:name w:val="WW8Num15z5"/>
    <w:rsid w:val="00A56FBB"/>
  </w:style>
  <w:style w:type="character" w:customStyle="1" w:styleId="WW8Num15z6">
    <w:name w:val="WW8Num15z6"/>
    <w:rsid w:val="00A56FBB"/>
  </w:style>
  <w:style w:type="character" w:customStyle="1" w:styleId="WW8Num15z7">
    <w:name w:val="WW8Num15z7"/>
    <w:rsid w:val="00A56FBB"/>
  </w:style>
  <w:style w:type="character" w:customStyle="1" w:styleId="WW8Num15z8">
    <w:name w:val="WW8Num15z8"/>
    <w:rsid w:val="00A56FBB"/>
  </w:style>
  <w:style w:type="character" w:customStyle="1" w:styleId="WW8Num16z0">
    <w:name w:val="WW8Num16z0"/>
    <w:rsid w:val="00A56FBB"/>
    <w:rPr>
      <w:sz w:val="16"/>
      <w:szCs w:val="16"/>
      <w:lang w:val="ru-RU"/>
    </w:rPr>
  </w:style>
  <w:style w:type="character" w:customStyle="1" w:styleId="WW8Num16z1">
    <w:name w:val="WW8Num16z1"/>
    <w:rsid w:val="00A56FBB"/>
  </w:style>
  <w:style w:type="character" w:customStyle="1" w:styleId="WW8Num16z2">
    <w:name w:val="WW8Num16z2"/>
    <w:rsid w:val="00A56FBB"/>
  </w:style>
  <w:style w:type="character" w:customStyle="1" w:styleId="WW8Num16z3">
    <w:name w:val="WW8Num16z3"/>
    <w:rsid w:val="00A56FBB"/>
  </w:style>
  <w:style w:type="character" w:customStyle="1" w:styleId="WW8Num16z4">
    <w:name w:val="WW8Num16z4"/>
    <w:rsid w:val="00A56FBB"/>
  </w:style>
  <w:style w:type="character" w:customStyle="1" w:styleId="WW8Num16z5">
    <w:name w:val="WW8Num16z5"/>
    <w:rsid w:val="00A56FBB"/>
  </w:style>
  <w:style w:type="character" w:customStyle="1" w:styleId="WW8Num16z6">
    <w:name w:val="WW8Num16z6"/>
    <w:rsid w:val="00A56FBB"/>
  </w:style>
  <w:style w:type="character" w:customStyle="1" w:styleId="WW8Num16z7">
    <w:name w:val="WW8Num16z7"/>
    <w:rsid w:val="00A56FBB"/>
  </w:style>
  <w:style w:type="character" w:customStyle="1" w:styleId="WW8Num16z8">
    <w:name w:val="WW8Num16z8"/>
    <w:rsid w:val="00A56FBB"/>
  </w:style>
  <w:style w:type="character" w:customStyle="1" w:styleId="WW8Num17z0">
    <w:name w:val="WW8Num17z0"/>
    <w:rsid w:val="00A56FBB"/>
  </w:style>
  <w:style w:type="character" w:customStyle="1" w:styleId="WW8Num17z1">
    <w:name w:val="WW8Num17z1"/>
    <w:rsid w:val="00A56FBB"/>
    <w:rPr>
      <w:rFonts w:ascii="Courier New" w:hAnsi="Courier New" w:cs="Courier New"/>
    </w:rPr>
  </w:style>
  <w:style w:type="character" w:customStyle="1" w:styleId="WW8Num17z2">
    <w:name w:val="WW8Num17z2"/>
    <w:rsid w:val="00A56FBB"/>
    <w:rPr>
      <w:rFonts w:ascii="Wingdings" w:hAnsi="Wingdings" w:cs="Wingdings"/>
    </w:rPr>
  </w:style>
  <w:style w:type="character" w:customStyle="1" w:styleId="WW8Num17z3">
    <w:name w:val="WW8Num17z3"/>
    <w:rsid w:val="00A56FBB"/>
    <w:rPr>
      <w:rFonts w:ascii="Symbol" w:hAnsi="Symbol" w:cs="Symbol"/>
    </w:rPr>
  </w:style>
  <w:style w:type="character" w:customStyle="1" w:styleId="WW8Num18z0">
    <w:name w:val="WW8Num18z0"/>
    <w:rsid w:val="00A56FBB"/>
    <w:rPr>
      <w:rFonts w:ascii="Wingdings" w:hAnsi="Wingdings" w:cs="Wingdings"/>
    </w:rPr>
  </w:style>
  <w:style w:type="character" w:customStyle="1" w:styleId="WW8Num18z1">
    <w:name w:val="WW8Num18z1"/>
    <w:rsid w:val="00A56FBB"/>
    <w:rPr>
      <w:rFonts w:ascii="Courier New" w:hAnsi="Courier New" w:cs="Courier New"/>
    </w:rPr>
  </w:style>
  <w:style w:type="character" w:customStyle="1" w:styleId="WW8Num18z3">
    <w:name w:val="WW8Num18z3"/>
    <w:rsid w:val="00A56FBB"/>
    <w:rPr>
      <w:rFonts w:ascii="Symbol" w:hAnsi="Symbol" w:cs="Symbol"/>
    </w:rPr>
  </w:style>
  <w:style w:type="character" w:customStyle="1" w:styleId="WW8Num19z0">
    <w:name w:val="WW8Num19z0"/>
    <w:rsid w:val="00A56FBB"/>
  </w:style>
  <w:style w:type="character" w:customStyle="1" w:styleId="WW8Num19z1">
    <w:name w:val="WW8Num19z1"/>
    <w:rsid w:val="00A56FBB"/>
    <w:rPr>
      <w:rFonts w:ascii="Courier New" w:hAnsi="Courier New" w:cs="Courier New"/>
    </w:rPr>
  </w:style>
  <w:style w:type="character" w:customStyle="1" w:styleId="WW8Num19z2">
    <w:name w:val="WW8Num19z2"/>
    <w:rsid w:val="00A56FBB"/>
    <w:rPr>
      <w:rFonts w:ascii="Wingdings" w:hAnsi="Wingdings" w:cs="Wingdings"/>
    </w:rPr>
  </w:style>
  <w:style w:type="character" w:customStyle="1" w:styleId="WW8Num19z3">
    <w:name w:val="WW8Num19z3"/>
    <w:rsid w:val="00A56FBB"/>
    <w:rPr>
      <w:rFonts w:ascii="Symbol" w:hAnsi="Symbol" w:cs="Symbol"/>
    </w:rPr>
  </w:style>
  <w:style w:type="character" w:customStyle="1" w:styleId="WW8Num20z0">
    <w:name w:val="WW8Num20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0z1">
    <w:name w:val="WW8Num20z1"/>
    <w:rsid w:val="00A56FBB"/>
  </w:style>
  <w:style w:type="character" w:customStyle="1" w:styleId="WW8Num20z2">
    <w:name w:val="WW8Num20z2"/>
    <w:rsid w:val="00A56FBB"/>
  </w:style>
  <w:style w:type="character" w:customStyle="1" w:styleId="WW8Num20z3">
    <w:name w:val="WW8Num20z3"/>
    <w:rsid w:val="00A56FBB"/>
  </w:style>
  <w:style w:type="character" w:customStyle="1" w:styleId="WW8Num20z4">
    <w:name w:val="WW8Num20z4"/>
    <w:rsid w:val="00A56FBB"/>
  </w:style>
  <w:style w:type="character" w:customStyle="1" w:styleId="WW8Num20z5">
    <w:name w:val="WW8Num20z5"/>
    <w:rsid w:val="00A56FBB"/>
  </w:style>
  <w:style w:type="character" w:customStyle="1" w:styleId="WW8Num20z6">
    <w:name w:val="WW8Num20z6"/>
    <w:rsid w:val="00A56FBB"/>
  </w:style>
  <w:style w:type="character" w:customStyle="1" w:styleId="WW8Num20z7">
    <w:name w:val="WW8Num20z7"/>
    <w:rsid w:val="00A56FBB"/>
  </w:style>
  <w:style w:type="character" w:customStyle="1" w:styleId="WW8Num20z8">
    <w:name w:val="WW8Num20z8"/>
    <w:rsid w:val="00A56FBB"/>
  </w:style>
  <w:style w:type="character" w:customStyle="1" w:styleId="WW8Num21z0">
    <w:name w:val="WW8Num21z0"/>
    <w:rsid w:val="00A56FBB"/>
  </w:style>
  <w:style w:type="character" w:customStyle="1" w:styleId="WW8Num21z1">
    <w:name w:val="WW8Num21z1"/>
    <w:rsid w:val="00A56FBB"/>
    <w:rPr>
      <w:rFonts w:ascii="Courier New" w:hAnsi="Courier New" w:cs="Courier New"/>
    </w:rPr>
  </w:style>
  <w:style w:type="character" w:customStyle="1" w:styleId="WW8Num21z2">
    <w:name w:val="WW8Num21z2"/>
    <w:rsid w:val="00A56FBB"/>
    <w:rPr>
      <w:rFonts w:ascii="Wingdings" w:hAnsi="Wingdings" w:cs="Wingdings"/>
    </w:rPr>
  </w:style>
  <w:style w:type="character" w:customStyle="1" w:styleId="WW8Num21z3">
    <w:name w:val="WW8Num21z3"/>
    <w:rsid w:val="00A56FBB"/>
    <w:rPr>
      <w:rFonts w:ascii="Symbol" w:hAnsi="Symbol" w:cs="Symbol"/>
    </w:rPr>
  </w:style>
  <w:style w:type="character" w:customStyle="1" w:styleId="WW8Num22z0">
    <w:name w:val="WW8Num22z0"/>
    <w:rsid w:val="00A56FBB"/>
  </w:style>
  <w:style w:type="character" w:customStyle="1" w:styleId="WW8Num22z1">
    <w:name w:val="WW8Num22z1"/>
    <w:rsid w:val="00A56FBB"/>
  </w:style>
  <w:style w:type="character" w:customStyle="1" w:styleId="WW8Num22z2">
    <w:name w:val="WW8Num22z2"/>
    <w:rsid w:val="00A56FBB"/>
  </w:style>
  <w:style w:type="character" w:customStyle="1" w:styleId="WW8Num22z3">
    <w:name w:val="WW8Num22z3"/>
    <w:rsid w:val="00A56FBB"/>
  </w:style>
  <w:style w:type="character" w:customStyle="1" w:styleId="WW8Num22z4">
    <w:name w:val="WW8Num22z4"/>
    <w:rsid w:val="00A56FBB"/>
  </w:style>
  <w:style w:type="character" w:customStyle="1" w:styleId="WW8Num22z5">
    <w:name w:val="WW8Num22z5"/>
    <w:rsid w:val="00A56FBB"/>
  </w:style>
  <w:style w:type="character" w:customStyle="1" w:styleId="WW8Num22z6">
    <w:name w:val="WW8Num22z6"/>
    <w:rsid w:val="00A56FBB"/>
  </w:style>
  <w:style w:type="character" w:customStyle="1" w:styleId="WW8Num22z7">
    <w:name w:val="WW8Num22z7"/>
    <w:rsid w:val="00A56FBB"/>
  </w:style>
  <w:style w:type="character" w:customStyle="1" w:styleId="WW8Num22z8">
    <w:name w:val="WW8Num22z8"/>
    <w:rsid w:val="00A56FBB"/>
  </w:style>
  <w:style w:type="character" w:customStyle="1" w:styleId="WW8Num23z0">
    <w:name w:val="WW8Num23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3z1">
    <w:name w:val="WW8Num23z1"/>
    <w:rsid w:val="00A56FBB"/>
  </w:style>
  <w:style w:type="character" w:customStyle="1" w:styleId="WW8Num23z2">
    <w:name w:val="WW8Num23z2"/>
    <w:rsid w:val="00A56FBB"/>
  </w:style>
  <w:style w:type="character" w:customStyle="1" w:styleId="WW8Num23z3">
    <w:name w:val="WW8Num23z3"/>
    <w:rsid w:val="00A56FBB"/>
  </w:style>
  <w:style w:type="character" w:customStyle="1" w:styleId="WW8Num23z4">
    <w:name w:val="WW8Num23z4"/>
    <w:rsid w:val="00A56FBB"/>
  </w:style>
  <w:style w:type="character" w:customStyle="1" w:styleId="WW8Num23z5">
    <w:name w:val="WW8Num23z5"/>
    <w:rsid w:val="00A56FBB"/>
  </w:style>
  <w:style w:type="character" w:customStyle="1" w:styleId="WW8Num23z6">
    <w:name w:val="WW8Num23z6"/>
    <w:rsid w:val="00A56FBB"/>
  </w:style>
  <w:style w:type="character" w:customStyle="1" w:styleId="WW8Num23z7">
    <w:name w:val="WW8Num23z7"/>
    <w:rsid w:val="00A56FBB"/>
  </w:style>
  <w:style w:type="character" w:customStyle="1" w:styleId="WW8Num23z8">
    <w:name w:val="WW8Num23z8"/>
    <w:rsid w:val="00A56FBB"/>
  </w:style>
  <w:style w:type="character" w:customStyle="1" w:styleId="WW8Num24z0">
    <w:name w:val="WW8Num24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4z1">
    <w:name w:val="WW8Num24z1"/>
    <w:rsid w:val="00A56FBB"/>
  </w:style>
  <w:style w:type="character" w:customStyle="1" w:styleId="WW8Num24z2">
    <w:name w:val="WW8Num24z2"/>
    <w:rsid w:val="00A56FBB"/>
  </w:style>
  <w:style w:type="character" w:customStyle="1" w:styleId="WW8Num24z3">
    <w:name w:val="WW8Num24z3"/>
    <w:rsid w:val="00A56FBB"/>
  </w:style>
  <w:style w:type="character" w:customStyle="1" w:styleId="WW8Num24z4">
    <w:name w:val="WW8Num24z4"/>
    <w:rsid w:val="00A56FBB"/>
  </w:style>
  <w:style w:type="character" w:customStyle="1" w:styleId="WW8Num24z5">
    <w:name w:val="WW8Num24z5"/>
    <w:rsid w:val="00A56FBB"/>
  </w:style>
  <w:style w:type="character" w:customStyle="1" w:styleId="WW8Num24z6">
    <w:name w:val="WW8Num24z6"/>
    <w:rsid w:val="00A56FBB"/>
  </w:style>
  <w:style w:type="character" w:customStyle="1" w:styleId="WW8Num24z7">
    <w:name w:val="WW8Num24z7"/>
    <w:rsid w:val="00A56FBB"/>
  </w:style>
  <w:style w:type="character" w:customStyle="1" w:styleId="WW8Num24z8">
    <w:name w:val="WW8Num24z8"/>
    <w:rsid w:val="00A56FBB"/>
  </w:style>
  <w:style w:type="character" w:customStyle="1" w:styleId="WW8Num25z0">
    <w:name w:val="WW8Num25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5z1">
    <w:name w:val="WW8Num25z1"/>
    <w:rsid w:val="00A56FBB"/>
  </w:style>
  <w:style w:type="character" w:customStyle="1" w:styleId="WW8Num25z2">
    <w:name w:val="WW8Num25z2"/>
    <w:rsid w:val="00A56FBB"/>
  </w:style>
  <w:style w:type="character" w:customStyle="1" w:styleId="WW8Num25z3">
    <w:name w:val="WW8Num25z3"/>
    <w:rsid w:val="00A56FBB"/>
  </w:style>
  <w:style w:type="character" w:customStyle="1" w:styleId="WW8Num25z4">
    <w:name w:val="WW8Num25z4"/>
    <w:rsid w:val="00A56FBB"/>
  </w:style>
  <w:style w:type="character" w:customStyle="1" w:styleId="WW8Num25z5">
    <w:name w:val="WW8Num25z5"/>
    <w:rsid w:val="00A56FBB"/>
  </w:style>
  <w:style w:type="character" w:customStyle="1" w:styleId="WW8Num25z6">
    <w:name w:val="WW8Num25z6"/>
    <w:rsid w:val="00A56FBB"/>
  </w:style>
  <w:style w:type="character" w:customStyle="1" w:styleId="WW8Num25z7">
    <w:name w:val="WW8Num25z7"/>
    <w:rsid w:val="00A56FBB"/>
  </w:style>
  <w:style w:type="character" w:customStyle="1" w:styleId="WW8Num25z8">
    <w:name w:val="WW8Num25z8"/>
    <w:rsid w:val="00A56FBB"/>
  </w:style>
  <w:style w:type="character" w:customStyle="1" w:styleId="WW8Num26z0">
    <w:name w:val="WW8Num26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6z1">
    <w:name w:val="WW8Num26z1"/>
    <w:rsid w:val="00A56FBB"/>
  </w:style>
  <w:style w:type="character" w:customStyle="1" w:styleId="WW8Num26z2">
    <w:name w:val="WW8Num26z2"/>
    <w:rsid w:val="00A56FBB"/>
  </w:style>
  <w:style w:type="character" w:customStyle="1" w:styleId="WW8Num26z3">
    <w:name w:val="WW8Num26z3"/>
    <w:rsid w:val="00A56FBB"/>
  </w:style>
  <w:style w:type="character" w:customStyle="1" w:styleId="WW8Num26z4">
    <w:name w:val="WW8Num26z4"/>
    <w:rsid w:val="00A56FBB"/>
  </w:style>
  <w:style w:type="character" w:customStyle="1" w:styleId="WW8Num26z5">
    <w:name w:val="WW8Num26z5"/>
    <w:rsid w:val="00A56FBB"/>
  </w:style>
  <w:style w:type="character" w:customStyle="1" w:styleId="WW8Num26z6">
    <w:name w:val="WW8Num26z6"/>
    <w:rsid w:val="00A56FBB"/>
  </w:style>
  <w:style w:type="character" w:customStyle="1" w:styleId="WW8Num26z7">
    <w:name w:val="WW8Num26z7"/>
    <w:rsid w:val="00A56FBB"/>
  </w:style>
  <w:style w:type="character" w:customStyle="1" w:styleId="WW8Num26z8">
    <w:name w:val="WW8Num26z8"/>
    <w:rsid w:val="00A56FBB"/>
  </w:style>
  <w:style w:type="character" w:customStyle="1" w:styleId="WW8Num27z0">
    <w:name w:val="WW8Num27z0"/>
    <w:rsid w:val="00A56FBB"/>
    <w:rPr>
      <w:rFonts w:ascii="Symbol" w:hAnsi="Symbol" w:cs="Symbol"/>
    </w:rPr>
  </w:style>
  <w:style w:type="character" w:customStyle="1" w:styleId="WW8Num27z1">
    <w:name w:val="WW8Num27z1"/>
    <w:rsid w:val="00A56FBB"/>
    <w:rPr>
      <w:rFonts w:ascii="Courier New" w:hAnsi="Courier New" w:cs="Courier New"/>
    </w:rPr>
  </w:style>
  <w:style w:type="character" w:customStyle="1" w:styleId="WW8Num27z2">
    <w:name w:val="WW8Num27z2"/>
    <w:rsid w:val="00A56FBB"/>
    <w:rPr>
      <w:rFonts w:ascii="Wingdings" w:hAnsi="Wingdings" w:cs="Wingdings"/>
    </w:rPr>
  </w:style>
  <w:style w:type="character" w:customStyle="1" w:styleId="WW8Num28z0">
    <w:name w:val="WW8Num28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28z1">
    <w:name w:val="WW8Num28z1"/>
    <w:rsid w:val="00A56FBB"/>
    <w:rPr>
      <w:bCs/>
      <w:sz w:val="16"/>
      <w:szCs w:val="16"/>
    </w:rPr>
  </w:style>
  <w:style w:type="character" w:customStyle="1" w:styleId="WW8Num28z2">
    <w:name w:val="WW8Num28z2"/>
    <w:rsid w:val="00A56FBB"/>
  </w:style>
  <w:style w:type="character" w:customStyle="1" w:styleId="WW8Num28z3">
    <w:name w:val="WW8Num28z3"/>
    <w:rsid w:val="00A56FBB"/>
  </w:style>
  <w:style w:type="character" w:customStyle="1" w:styleId="WW8Num28z4">
    <w:name w:val="WW8Num28z4"/>
    <w:rsid w:val="00A56FBB"/>
  </w:style>
  <w:style w:type="character" w:customStyle="1" w:styleId="WW8Num28z5">
    <w:name w:val="WW8Num28z5"/>
    <w:rsid w:val="00A56FBB"/>
  </w:style>
  <w:style w:type="character" w:customStyle="1" w:styleId="WW8Num28z6">
    <w:name w:val="WW8Num28z6"/>
    <w:rsid w:val="00A56FBB"/>
  </w:style>
  <w:style w:type="character" w:customStyle="1" w:styleId="WW8Num28z7">
    <w:name w:val="WW8Num28z7"/>
    <w:rsid w:val="00A56FBB"/>
  </w:style>
  <w:style w:type="character" w:customStyle="1" w:styleId="WW8Num28z8">
    <w:name w:val="WW8Num28z8"/>
    <w:rsid w:val="00A56FBB"/>
  </w:style>
  <w:style w:type="character" w:customStyle="1" w:styleId="WW8Num29z0">
    <w:name w:val="WW8Num29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9z1">
    <w:name w:val="WW8Num29z1"/>
    <w:rsid w:val="00A56FBB"/>
    <w:rPr>
      <w:rFonts w:ascii="Times New Roman" w:hAnsi="Times New Roman" w:cs="Times New Roman"/>
      <w:sz w:val="24"/>
    </w:rPr>
  </w:style>
  <w:style w:type="character" w:customStyle="1" w:styleId="WW8Num29z2">
    <w:name w:val="WW8Num29z2"/>
    <w:rsid w:val="00A56FBB"/>
  </w:style>
  <w:style w:type="character" w:customStyle="1" w:styleId="WW8Num29z3">
    <w:name w:val="WW8Num29z3"/>
    <w:rsid w:val="00A56FBB"/>
  </w:style>
  <w:style w:type="character" w:customStyle="1" w:styleId="WW8Num29z4">
    <w:name w:val="WW8Num29z4"/>
    <w:rsid w:val="00A56FBB"/>
  </w:style>
  <w:style w:type="character" w:customStyle="1" w:styleId="WW8Num29z5">
    <w:name w:val="WW8Num29z5"/>
    <w:rsid w:val="00A56FBB"/>
  </w:style>
  <w:style w:type="character" w:customStyle="1" w:styleId="WW8Num29z6">
    <w:name w:val="WW8Num29z6"/>
    <w:rsid w:val="00A56FBB"/>
  </w:style>
  <w:style w:type="character" w:customStyle="1" w:styleId="WW8Num29z7">
    <w:name w:val="WW8Num29z7"/>
    <w:rsid w:val="00A56FBB"/>
  </w:style>
  <w:style w:type="character" w:customStyle="1" w:styleId="WW8Num29z8">
    <w:name w:val="WW8Num29z8"/>
    <w:rsid w:val="00A56FBB"/>
  </w:style>
  <w:style w:type="character" w:customStyle="1" w:styleId="WW8Num30z0">
    <w:name w:val="WW8Num30z0"/>
    <w:rsid w:val="00A56FBB"/>
    <w:rPr>
      <w:sz w:val="18"/>
      <w:szCs w:val="16"/>
      <w:lang w:val="en-US"/>
    </w:rPr>
  </w:style>
  <w:style w:type="character" w:customStyle="1" w:styleId="WW8Num30z1">
    <w:name w:val="WW8Num30z1"/>
    <w:rsid w:val="00A56FBB"/>
  </w:style>
  <w:style w:type="character" w:customStyle="1" w:styleId="WW8Num30z2">
    <w:name w:val="WW8Num30z2"/>
    <w:rsid w:val="00A56FBB"/>
  </w:style>
  <w:style w:type="character" w:customStyle="1" w:styleId="WW8Num30z3">
    <w:name w:val="WW8Num30z3"/>
    <w:rsid w:val="00A56FBB"/>
  </w:style>
  <w:style w:type="character" w:customStyle="1" w:styleId="WW8Num30z4">
    <w:name w:val="WW8Num30z4"/>
    <w:rsid w:val="00A56FBB"/>
  </w:style>
  <w:style w:type="character" w:customStyle="1" w:styleId="WW8Num30z5">
    <w:name w:val="WW8Num30z5"/>
    <w:rsid w:val="00A56FBB"/>
  </w:style>
  <w:style w:type="character" w:customStyle="1" w:styleId="WW8Num30z6">
    <w:name w:val="WW8Num30z6"/>
    <w:rsid w:val="00A56FBB"/>
  </w:style>
  <w:style w:type="character" w:customStyle="1" w:styleId="WW8Num30z7">
    <w:name w:val="WW8Num30z7"/>
    <w:rsid w:val="00A56FBB"/>
  </w:style>
  <w:style w:type="character" w:customStyle="1" w:styleId="WW8Num30z8">
    <w:name w:val="WW8Num30z8"/>
    <w:rsid w:val="00A56FBB"/>
  </w:style>
  <w:style w:type="character" w:customStyle="1" w:styleId="WW8Num31z0">
    <w:name w:val="WW8Num3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1z1">
    <w:name w:val="WW8Num31z1"/>
    <w:rsid w:val="00A56FBB"/>
  </w:style>
  <w:style w:type="character" w:customStyle="1" w:styleId="WW8Num31z2">
    <w:name w:val="WW8Num31z2"/>
    <w:rsid w:val="00A56FBB"/>
  </w:style>
  <w:style w:type="character" w:customStyle="1" w:styleId="WW8Num31z3">
    <w:name w:val="WW8Num31z3"/>
    <w:rsid w:val="00A56FBB"/>
  </w:style>
  <w:style w:type="character" w:customStyle="1" w:styleId="WW8Num31z4">
    <w:name w:val="WW8Num31z4"/>
    <w:rsid w:val="00A56FBB"/>
  </w:style>
  <w:style w:type="character" w:customStyle="1" w:styleId="WW8Num31z5">
    <w:name w:val="WW8Num31z5"/>
    <w:rsid w:val="00A56FBB"/>
  </w:style>
  <w:style w:type="character" w:customStyle="1" w:styleId="WW8Num31z6">
    <w:name w:val="WW8Num31z6"/>
    <w:rsid w:val="00A56FBB"/>
  </w:style>
  <w:style w:type="character" w:customStyle="1" w:styleId="WW8Num31z7">
    <w:name w:val="WW8Num31z7"/>
    <w:rsid w:val="00A56FBB"/>
  </w:style>
  <w:style w:type="character" w:customStyle="1" w:styleId="WW8Num31z8">
    <w:name w:val="WW8Num31z8"/>
    <w:rsid w:val="00A56FBB"/>
  </w:style>
  <w:style w:type="character" w:customStyle="1" w:styleId="WW8Num32z0">
    <w:name w:val="WW8Num3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2z1">
    <w:name w:val="WW8Num32z1"/>
    <w:rsid w:val="00A56FBB"/>
  </w:style>
  <w:style w:type="character" w:customStyle="1" w:styleId="WW8Num32z2">
    <w:name w:val="WW8Num32z2"/>
    <w:rsid w:val="00A56FBB"/>
  </w:style>
  <w:style w:type="character" w:customStyle="1" w:styleId="WW8Num32z3">
    <w:name w:val="WW8Num32z3"/>
    <w:rsid w:val="00A56FBB"/>
  </w:style>
  <w:style w:type="character" w:customStyle="1" w:styleId="WW8Num32z4">
    <w:name w:val="WW8Num32z4"/>
    <w:rsid w:val="00A56FBB"/>
  </w:style>
  <w:style w:type="character" w:customStyle="1" w:styleId="WW8Num32z5">
    <w:name w:val="WW8Num32z5"/>
    <w:rsid w:val="00A56FBB"/>
  </w:style>
  <w:style w:type="character" w:customStyle="1" w:styleId="WW8Num32z6">
    <w:name w:val="WW8Num32z6"/>
    <w:rsid w:val="00A56FBB"/>
  </w:style>
  <w:style w:type="character" w:customStyle="1" w:styleId="WW8Num32z7">
    <w:name w:val="WW8Num32z7"/>
    <w:rsid w:val="00A56FBB"/>
  </w:style>
  <w:style w:type="character" w:customStyle="1" w:styleId="WW8Num32z8">
    <w:name w:val="WW8Num32z8"/>
    <w:rsid w:val="00A56FBB"/>
  </w:style>
  <w:style w:type="character" w:customStyle="1" w:styleId="WW8Num33z0">
    <w:name w:val="WW8Num33z0"/>
    <w:rsid w:val="00A56FBB"/>
  </w:style>
  <w:style w:type="character" w:customStyle="1" w:styleId="WW8Num33z1">
    <w:name w:val="WW8Num33z1"/>
    <w:rsid w:val="00A56FBB"/>
  </w:style>
  <w:style w:type="character" w:customStyle="1" w:styleId="WW8Num33z2">
    <w:name w:val="WW8Num33z2"/>
    <w:rsid w:val="00A56FBB"/>
  </w:style>
  <w:style w:type="character" w:customStyle="1" w:styleId="WW8Num33z3">
    <w:name w:val="WW8Num33z3"/>
    <w:rsid w:val="00A56FBB"/>
  </w:style>
  <w:style w:type="character" w:customStyle="1" w:styleId="WW8Num33z4">
    <w:name w:val="WW8Num33z4"/>
    <w:rsid w:val="00A56FBB"/>
  </w:style>
  <w:style w:type="character" w:customStyle="1" w:styleId="WW8Num33z5">
    <w:name w:val="WW8Num33z5"/>
    <w:rsid w:val="00A56FBB"/>
  </w:style>
  <w:style w:type="character" w:customStyle="1" w:styleId="WW8Num33z6">
    <w:name w:val="WW8Num33z6"/>
    <w:rsid w:val="00A56FBB"/>
  </w:style>
  <w:style w:type="character" w:customStyle="1" w:styleId="WW8Num33z7">
    <w:name w:val="WW8Num33z7"/>
    <w:rsid w:val="00A56FBB"/>
  </w:style>
  <w:style w:type="character" w:customStyle="1" w:styleId="WW8Num33z8">
    <w:name w:val="WW8Num33z8"/>
    <w:rsid w:val="00A56FBB"/>
  </w:style>
  <w:style w:type="character" w:customStyle="1" w:styleId="WW8Num34z0">
    <w:name w:val="WW8Num34z0"/>
    <w:rsid w:val="00A56FBB"/>
    <w:rPr>
      <w:rFonts w:ascii="Symbol" w:hAnsi="Symbol" w:cs="Symbol"/>
    </w:rPr>
  </w:style>
  <w:style w:type="character" w:customStyle="1" w:styleId="WW8Num34z1">
    <w:name w:val="WW8Num34z1"/>
    <w:rsid w:val="00A56FBB"/>
    <w:rPr>
      <w:rFonts w:ascii="Courier New" w:hAnsi="Courier New" w:cs="Courier New"/>
    </w:rPr>
  </w:style>
  <w:style w:type="character" w:customStyle="1" w:styleId="WW8Num34z2">
    <w:name w:val="WW8Num34z2"/>
    <w:rsid w:val="00A56FBB"/>
    <w:rPr>
      <w:rFonts w:ascii="Wingdings" w:hAnsi="Wingdings" w:cs="Wingdings"/>
    </w:rPr>
  </w:style>
  <w:style w:type="character" w:customStyle="1" w:styleId="10">
    <w:name w:val="Основной шрифт абзаца1"/>
    <w:rsid w:val="00A56FBB"/>
  </w:style>
  <w:style w:type="character" w:customStyle="1" w:styleId="FootnoteCharacters">
    <w:name w:val="Footnote Characters"/>
    <w:rsid w:val="00A56FBB"/>
    <w:rPr>
      <w:b/>
      <w:sz w:val="24"/>
      <w:szCs w:val="24"/>
      <w:vertAlign w:val="superscript"/>
      <w:lang w:val="pl-PL" w:bidi="ar-SA"/>
    </w:rPr>
  </w:style>
  <w:style w:type="character" w:customStyle="1" w:styleId="11">
    <w:name w:val="Знак примечания1"/>
    <w:rsid w:val="00A56FBB"/>
    <w:rPr>
      <w:sz w:val="16"/>
      <w:szCs w:val="16"/>
    </w:rPr>
  </w:style>
  <w:style w:type="character" w:customStyle="1" w:styleId="hps">
    <w:name w:val="hps"/>
    <w:rsid w:val="00A56FBB"/>
  </w:style>
  <w:style w:type="character" w:customStyle="1" w:styleId="12">
    <w:name w:val="Заголовок 1 Знак"/>
    <w:rsid w:val="00A56FBB"/>
    <w:rPr>
      <w:rFonts w:ascii="Calibri Light" w:eastAsia="Times New Roman" w:hAnsi="Calibri Light" w:cs="Times New Roman"/>
      <w:b/>
      <w:bCs/>
      <w:kern w:val="1"/>
      <w:sz w:val="32"/>
      <w:szCs w:val="32"/>
      <w:lang w:val="cs-CZ"/>
    </w:rPr>
  </w:style>
  <w:style w:type="paragraph" w:customStyle="1" w:styleId="13">
    <w:name w:val="Заголовок1"/>
    <w:basedOn w:val="a"/>
    <w:next w:val="a3"/>
    <w:rsid w:val="00A56F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A56FBB"/>
    <w:pPr>
      <w:jc w:val="both"/>
    </w:pPr>
    <w:rPr>
      <w:sz w:val="16"/>
      <w:szCs w:val="16"/>
    </w:rPr>
  </w:style>
  <w:style w:type="paragraph" w:styleId="a4">
    <w:name w:val="List"/>
    <w:basedOn w:val="a3"/>
    <w:rsid w:val="00A56FBB"/>
    <w:rPr>
      <w:rFonts w:cs="FreeSans"/>
    </w:rPr>
  </w:style>
  <w:style w:type="paragraph" w:styleId="a5">
    <w:name w:val="caption"/>
    <w:basedOn w:val="a"/>
    <w:qFormat/>
    <w:rsid w:val="00A56FB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A56FBB"/>
    <w:pPr>
      <w:suppressLineNumbers/>
    </w:pPr>
    <w:rPr>
      <w:rFonts w:cs="Lucida Sans"/>
    </w:rPr>
  </w:style>
  <w:style w:type="paragraph" w:customStyle="1" w:styleId="Heading">
    <w:name w:val="Heading"/>
    <w:basedOn w:val="a"/>
    <w:next w:val="a3"/>
    <w:rsid w:val="00A56FB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5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56FBB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styleId="a6">
    <w:name w:val="footnote text"/>
    <w:basedOn w:val="a"/>
    <w:rsid w:val="00A56FBB"/>
    <w:pPr>
      <w:ind w:left="720" w:hanging="720"/>
    </w:pPr>
  </w:style>
  <w:style w:type="paragraph" w:customStyle="1" w:styleId="21">
    <w:name w:val="Основной текст 21"/>
    <w:basedOn w:val="a"/>
    <w:rsid w:val="00A56FBB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A56FBB"/>
    <w:pPr>
      <w:ind w:left="70" w:hanging="70"/>
    </w:pPr>
    <w:rPr>
      <w:sz w:val="16"/>
      <w:szCs w:val="16"/>
    </w:rPr>
  </w:style>
  <w:style w:type="paragraph" w:customStyle="1" w:styleId="17">
    <w:name w:val="Текст примечания1"/>
    <w:basedOn w:val="a"/>
    <w:rsid w:val="00A56FBB"/>
    <w:rPr>
      <w:sz w:val="20"/>
      <w:szCs w:val="20"/>
    </w:rPr>
  </w:style>
  <w:style w:type="paragraph" w:styleId="a7">
    <w:name w:val="annotation subject"/>
    <w:basedOn w:val="17"/>
    <w:next w:val="17"/>
    <w:rsid w:val="00A56FBB"/>
    <w:rPr>
      <w:b/>
      <w:bCs/>
    </w:rPr>
  </w:style>
  <w:style w:type="paragraph" w:styleId="a8">
    <w:name w:val="Balloon Text"/>
    <w:basedOn w:val="a"/>
    <w:rsid w:val="00A56FBB"/>
    <w:rPr>
      <w:rFonts w:ascii="Tahoma" w:hAnsi="Tahoma" w:cs="Tahoma"/>
      <w:sz w:val="16"/>
      <w:szCs w:val="16"/>
    </w:rPr>
  </w:style>
  <w:style w:type="paragraph" w:styleId="a9">
    <w:name w:val="Revision"/>
    <w:rsid w:val="00A56FBB"/>
    <w:pPr>
      <w:suppressAutoHyphens/>
    </w:pPr>
    <w:rPr>
      <w:sz w:val="24"/>
      <w:szCs w:val="24"/>
      <w:lang w:val="cs-CZ" w:eastAsia="zh-CN"/>
    </w:rPr>
  </w:style>
  <w:style w:type="paragraph" w:customStyle="1" w:styleId="18">
    <w:name w:val="Схема документа1"/>
    <w:basedOn w:val="a"/>
    <w:rsid w:val="00A56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a"/>
    <w:rsid w:val="00A56FBB"/>
  </w:style>
  <w:style w:type="paragraph" w:customStyle="1" w:styleId="TableContents">
    <w:name w:val="Table Contents"/>
    <w:basedOn w:val="a"/>
    <w:rsid w:val="00A56FBB"/>
    <w:pPr>
      <w:suppressLineNumbers/>
    </w:pPr>
  </w:style>
  <w:style w:type="paragraph" w:customStyle="1" w:styleId="TableHeading">
    <w:name w:val="Table Heading"/>
    <w:basedOn w:val="TableContents"/>
    <w:rsid w:val="00A56FBB"/>
    <w:pPr>
      <w:jc w:val="center"/>
    </w:pPr>
    <w:rPr>
      <w:b/>
      <w:bCs/>
    </w:rPr>
  </w:style>
  <w:style w:type="paragraph" w:customStyle="1" w:styleId="PreformattedText">
    <w:name w:val="Preformatted Text"/>
    <w:basedOn w:val="a"/>
    <w:rsid w:val="00A56FBB"/>
    <w:rPr>
      <w:rFonts w:ascii="Liberation Mono" w:eastAsia="Droid Sans Fallback" w:hAnsi="Liberation Mono" w:cs="Liberation Mono"/>
      <w:sz w:val="20"/>
      <w:szCs w:val="20"/>
    </w:rPr>
  </w:style>
  <w:style w:type="paragraph" w:customStyle="1" w:styleId="aa">
    <w:name w:val="Содержимое врезки"/>
    <w:basedOn w:val="a"/>
    <w:rsid w:val="00A56FBB"/>
  </w:style>
  <w:style w:type="paragraph" w:customStyle="1" w:styleId="ab">
    <w:name w:val="Содержимое таблицы"/>
    <w:basedOn w:val="a"/>
    <w:rsid w:val="00A56FBB"/>
    <w:pPr>
      <w:suppressLineNumbers/>
    </w:pPr>
  </w:style>
  <w:style w:type="paragraph" w:customStyle="1" w:styleId="ac">
    <w:name w:val="Заголовок таблицы"/>
    <w:basedOn w:val="ab"/>
    <w:rsid w:val="00A56FBB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6206E3"/>
    <w:rPr>
      <w:rFonts w:ascii="Calibri Light" w:eastAsia="Times New Roman" w:hAnsi="Calibri Light" w:cs="Times New Roman"/>
      <w:b/>
      <w:bCs/>
      <w:sz w:val="26"/>
      <w:szCs w:val="26"/>
      <w:lang w:val="cs-CZ" w:eastAsia="zh-CN"/>
    </w:rPr>
  </w:style>
  <w:style w:type="paragraph" w:styleId="ad">
    <w:name w:val="List Paragraph"/>
    <w:basedOn w:val="a"/>
    <w:uiPriority w:val="34"/>
    <w:qFormat/>
    <w:rsid w:val="00CA7DC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61EA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0818"/>
    <w:rPr>
      <w:sz w:val="24"/>
      <w:szCs w:val="24"/>
      <w:lang w:val="cs-CZ" w:eastAsia="zh-CN"/>
    </w:rPr>
  </w:style>
  <w:style w:type="paragraph" w:styleId="af1">
    <w:name w:val="footer"/>
    <w:basedOn w:val="a"/>
    <w:link w:val="af2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0818"/>
    <w:rPr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0B73-2269-4DDA-B9A2-381F59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/ Application form</vt:lpstr>
    </vt:vector>
  </TitlesOfParts>
  <Company>Microsoft</Company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/ Application form</dc:title>
  <dc:creator>esaulova-ks</dc:creator>
  <cp:lastModifiedBy>Есина Анастасия Максимовна</cp:lastModifiedBy>
  <cp:revision>7</cp:revision>
  <cp:lastPrinted>2021-10-21T12:28:00Z</cp:lastPrinted>
  <dcterms:created xsi:type="dcterms:W3CDTF">2022-09-05T11:38:00Z</dcterms:created>
  <dcterms:modified xsi:type="dcterms:W3CDTF">2022-09-12T12:44:00Z</dcterms:modified>
</cp:coreProperties>
</file>